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2" w:type="dxa"/>
        <w:tblLayout w:type="fixed"/>
        <w:tblCellMar>
          <w:left w:w="0" w:type="dxa"/>
          <w:right w:w="0" w:type="dxa"/>
        </w:tblCellMar>
        <w:tblLook w:val="0000" w:firstRow="0" w:lastRow="0" w:firstColumn="0" w:lastColumn="0" w:noHBand="0" w:noVBand="0"/>
      </w:tblPr>
      <w:tblGrid>
        <w:gridCol w:w="4349"/>
        <w:gridCol w:w="1224"/>
        <w:gridCol w:w="8676"/>
      </w:tblGrid>
      <w:tr w:rsidR="00C516E0" w14:paraId="05341462" w14:textId="77777777">
        <w:trPr>
          <w:trHeight w:val="282"/>
        </w:trPr>
        <w:tc>
          <w:tcPr>
            <w:tcW w:w="14249" w:type="dxa"/>
            <w:gridSpan w:val="3"/>
            <w:tcBorders>
              <w:top w:val="single" w:sz="4" w:space="0" w:color="000000"/>
              <w:left w:val="single" w:sz="4" w:space="0" w:color="000000"/>
              <w:bottom w:val="single" w:sz="4" w:space="0" w:color="000000"/>
              <w:right w:val="single" w:sz="4" w:space="0" w:color="000000"/>
            </w:tcBorders>
            <w:shd w:val="clear" w:color="auto" w:fill="DBE5F1"/>
          </w:tcPr>
          <w:p w14:paraId="05341461" w14:textId="77777777" w:rsidR="00C516E0" w:rsidRDefault="00C516E0">
            <w:pPr>
              <w:pStyle w:val="TableParagraph"/>
              <w:kinsoku w:val="0"/>
              <w:overflowPunct w:val="0"/>
              <w:spacing w:line="256" w:lineRule="exact"/>
              <w:rPr>
                <w:b/>
                <w:bCs/>
                <w:sz w:val="22"/>
                <w:szCs w:val="22"/>
              </w:rPr>
            </w:pPr>
            <w:r>
              <w:rPr>
                <w:b/>
                <w:bCs/>
                <w:sz w:val="22"/>
                <w:szCs w:val="22"/>
              </w:rPr>
              <w:t>SECTION 1: COMMUNITY/ORGANIZATION INFORMATION</w:t>
            </w:r>
          </w:p>
        </w:tc>
      </w:tr>
      <w:tr w:rsidR="00C516E0" w14:paraId="05341466" w14:textId="77777777">
        <w:trPr>
          <w:trHeight w:val="568"/>
        </w:trPr>
        <w:tc>
          <w:tcPr>
            <w:tcW w:w="5573" w:type="dxa"/>
            <w:gridSpan w:val="2"/>
            <w:tcBorders>
              <w:top w:val="single" w:sz="4" w:space="0" w:color="000000"/>
              <w:left w:val="single" w:sz="4" w:space="0" w:color="000000"/>
              <w:bottom w:val="single" w:sz="4" w:space="0" w:color="000000"/>
              <w:right w:val="single" w:sz="4" w:space="0" w:color="000000"/>
            </w:tcBorders>
          </w:tcPr>
          <w:p w14:paraId="05341463" w14:textId="77777777" w:rsidR="00C516E0" w:rsidRDefault="00C516E0">
            <w:pPr>
              <w:pStyle w:val="TableParagraph"/>
              <w:kinsoku w:val="0"/>
              <w:overflowPunct w:val="0"/>
              <w:spacing w:line="256" w:lineRule="exact"/>
              <w:rPr>
                <w:sz w:val="22"/>
                <w:szCs w:val="22"/>
              </w:rPr>
            </w:pPr>
            <w:r>
              <w:rPr>
                <w:sz w:val="22"/>
                <w:szCs w:val="22"/>
              </w:rPr>
              <w:t>Date of Request (mm/dd/year):</w:t>
            </w:r>
          </w:p>
        </w:tc>
        <w:tc>
          <w:tcPr>
            <w:tcW w:w="8676" w:type="dxa"/>
            <w:tcBorders>
              <w:top w:val="single" w:sz="4" w:space="0" w:color="000000"/>
              <w:left w:val="single" w:sz="4" w:space="0" w:color="000000"/>
              <w:bottom w:val="single" w:sz="4" w:space="0" w:color="000000"/>
              <w:right w:val="single" w:sz="4" w:space="0" w:color="000000"/>
            </w:tcBorders>
          </w:tcPr>
          <w:p w14:paraId="05341464" w14:textId="77777777" w:rsidR="00C516E0" w:rsidRDefault="00C516E0">
            <w:pPr>
              <w:pStyle w:val="TableParagraph"/>
              <w:kinsoku w:val="0"/>
              <w:overflowPunct w:val="0"/>
              <w:spacing w:line="256" w:lineRule="exact"/>
              <w:rPr>
                <w:sz w:val="22"/>
                <w:szCs w:val="22"/>
              </w:rPr>
            </w:pPr>
            <w:r>
              <w:rPr>
                <w:sz w:val="22"/>
                <w:szCs w:val="22"/>
              </w:rPr>
              <w:t>Community/Organization Name:</w:t>
            </w:r>
          </w:p>
          <w:p w14:paraId="05341465" w14:textId="77777777" w:rsidR="00E6696E" w:rsidRDefault="00E6696E">
            <w:pPr>
              <w:pStyle w:val="TableParagraph"/>
              <w:kinsoku w:val="0"/>
              <w:overflowPunct w:val="0"/>
              <w:spacing w:line="256" w:lineRule="exact"/>
              <w:rPr>
                <w:sz w:val="22"/>
                <w:szCs w:val="22"/>
              </w:rPr>
            </w:pPr>
          </w:p>
        </w:tc>
      </w:tr>
      <w:tr w:rsidR="00C516E0" w14:paraId="05341468" w14:textId="77777777">
        <w:trPr>
          <w:trHeight w:val="570"/>
        </w:trPr>
        <w:tc>
          <w:tcPr>
            <w:tcW w:w="14249" w:type="dxa"/>
            <w:gridSpan w:val="3"/>
            <w:tcBorders>
              <w:top w:val="single" w:sz="4" w:space="0" w:color="000000"/>
              <w:left w:val="single" w:sz="4" w:space="0" w:color="000000"/>
              <w:bottom w:val="single" w:sz="4" w:space="0" w:color="000000"/>
              <w:right w:val="single" w:sz="4" w:space="0" w:color="000000"/>
            </w:tcBorders>
          </w:tcPr>
          <w:p w14:paraId="05341467" w14:textId="77777777" w:rsidR="00C516E0" w:rsidRDefault="00C516E0">
            <w:pPr>
              <w:pStyle w:val="TableParagraph"/>
              <w:kinsoku w:val="0"/>
              <w:overflowPunct w:val="0"/>
              <w:spacing w:line="258" w:lineRule="exact"/>
              <w:rPr>
                <w:sz w:val="22"/>
                <w:szCs w:val="22"/>
              </w:rPr>
            </w:pPr>
            <w:r>
              <w:rPr>
                <w:sz w:val="22"/>
                <w:szCs w:val="22"/>
              </w:rPr>
              <w:t xml:space="preserve">If this request is for more than one </w:t>
            </w:r>
            <w:proofErr w:type="gramStart"/>
            <w:r>
              <w:rPr>
                <w:sz w:val="22"/>
                <w:szCs w:val="22"/>
              </w:rPr>
              <w:t>community</w:t>
            </w:r>
            <w:proofErr w:type="gramEnd"/>
            <w:r>
              <w:rPr>
                <w:sz w:val="22"/>
                <w:szCs w:val="22"/>
              </w:rPr>
              <w:t xml:space="preserve"> please specify which communities this request covers:</w:t>
            </w:r>
          </w:p>
        </w:tc>
      </w:tr>
      <w:tr w:rsidR="00C516E0" w14:paraId="0534146A" w14:textId="77777777">
        <w:trPr>
          <w:trHeight w:val="282"/>
        </w:trPr>
        <w:tc>
          <w:tcPr>
            <w:tcW w:w="14249" w:type="dxa"/>
            <w:gridSpan w:val="3"/>
            <w:tcBorders>
              <w:top w:val="single" w:sz="4" w:space="0" w:color="000000"/>
              <w:left w:val="single" w:sz="4" w:space="0" w:color="000000"/>
              <w:bottom w:val="single" w:sz="4" w:space="0" w:color="000000"/>
              <w:right w:val="single" w:sz="4" w:space="0" w:color="000000"/>
            </w:tcBorders>
            <w:shd w:val="clear" w:color="auto" w:fill="DBE5F1"/>
          </w:tcPr>
          <w:p w14:paraId="05341469" w14:textId="77777777" w:rsidR="00C516E0" w:rsidRDefault="00C516E0">
            <w:pPr>
              <w:pStyle w:val="TableParagraph"/>
              <w:kinsoku w:val="0"/>
              <w:overflowPunct w:val="0"/>
              <w:spacing w:line="256" w:lineRule="exact"/>
              <w:rPr>
                <w:b/>
                <w:bCs/>
                <w:sz w:val="22"/>
                <w:szCs w:val="22"/>
              </w:rPr>
            </w:pPr>
            <w:r>
              <w:rPr>
                <w:b/>
                <w:bCs/>
                <w:sz w:val="22"/>
                <w:szCs w:val="22"/>
              </w:rPr>
              <w:t>SECTION 2: REQUEST SUBMITTED BY</w:t>
            </w:r>
          </w:p>
        </w:tc>
      </w:tr>
      <w:tr w:rsidR="00C516E0" w14:paraId="0534146D" w14:textId="77777777">
        <w:trPr>
          <w:trHeight w:val="537"/>
        </w:trPr>
        <w:tc>
          <w:tcPr>
            <w:tcW w:w="5573" w:type="dxa"/>
            <w:gridSpan w:val="2"/>
            <w:tcBorders>
              <w:top w:val="single" w:sz="4" w:space="0" w:color="000000"/>
              <w:left w:val="single" w:sz="4" w:space="0" w:color="000000"/>
              <w:bottom w:val="single" w:sz="4" w:space="0" w:color="000000"/>
              <w:right w:val="single" w:sz="4" w:space="0" w:color="000000"/>
            </w:tcBorders>
          </w:tcPr>
          <w:p w14:paraId="0534146B" w14:textId="77777777" w:rsidR="00C516E0" w:rsidRDefault="00C516E0" w:rsidP="00B0017D">
            <w:pPr>
              <w:pStyle w:val="TableParagraph"/>
              <w:kinsoku w:val="0"/>
              <w:overflowPunct w:val="0"/>
              <w:spacing w:line="256" w:lineRule="exact"/>
              <w:rPr>
                <w:sz w:val="22"/>
                <w:szCs w:val="22"/>
              </w:rPr>
            </w:pPr>
            <w:r>
              <w:rPr>
                <w:sz w:val="22"/>
                <w:szCs w:val="22"/>
              </w:rPr>
              <w:t>Name:</w:t>
            </w:r>
            <w:r w:rsidR="00E6696E">
              <w:rPr>
                <w:sz w:val="22"/>
                <w:szCs w:val="22"/>
              </w:rPr>
              <w:t xml:space="preserve">  </w:t>
            </w:r>
          </w:p>
        </w:tc>
        <w:tc>
          <w:tcPr>
            <w:tcW w:w="8676" w:type="dxa"/>
            <w:tcBorders>
              <w:top w:val="single" w:sz="4" w:space="0" w:color="000000"/>
              <w:left w:val="single" w:sz="4" w:space="0" w:color="000000"/>
              <w:bottom w:val="single" w:sz="4" w:space="0" w:color="000000"/>
              <w:right w:val="single" w:sz="4" w:space="0" w:color="000000"/>
            </w:tcBorders>
          </w:tcPr>
          <w:p w14:paraId="0534146C" w14:textId="77777777" w:rsidR="00C516E0" w:rsidRDefault="00C516E0">
            <w:pPr>
              <w:pStyle w:val="TableParagraph"/>
              <w:kinsoku w:val="0"/>
              <w:overflowPunct w:val="0"/>
              <w:spacing w:line="256" w:lineRule="exact"/>
              <w:rPr>
                <w:sz w:val="22"/>
                <w:szCs w:val="22"/>
              </w:rPr>
            </w:pPr>
            <w:r>
              <w:rPr>
                <w:sz w:val="22"/>
                <w:szCs w:val="22"/>
              </w:rPr>
              <w:t>Community/Organization Name:</w:t>
            </w:r>
          </w:p>
        </w:tc>
      </w:tr>
      <w:tr w:rsidR="00C516E0" w14:paraId="0534146F" w14:textId="77777777">
        <w:trPr>
          <w:trHeight w:val="601"/>
        </w:trPr>
        <w:tc>
          <w:tcPr>
            <w:tcW w:w="14249" w:type="dxa"/>
            <w:gridSpan w:val="3"/>
            <w:tcBorders>
              <w:top w:val="single" w:sz="4" w:space="0" w:color="000000"/>
              <w:left w:val="single" w:sz="4" w:space="0" w:color="000000"/>
              <w:bottom w:val="single" w:sz="4" w:space="0" w:color="000000"/>
              <w:right w:val="single" w:sz="4" w:space="0" w:color="000000"/>
            </w:tcBorders>
          </w:tcPr>
          <w:p w14:paraId="0534146E" w14:textId="77777777" w:rsidR="00C516E0" w:rsidRDefault="00C516E0">
            <w:pPr>
              <w:pStyle w:val="TableParagraph"/>
              <w:kinsoku w:val="0"/>
              <w:overflowPunct w:val="0"/>
              <w:spacing w:line="256" w:lineRule="exact"/>
              <w:rPr>
                <w:sz w:val="22"/>
                <w:szCs w:val="22"/>
              </w:rPr>
            </w:pPr>
            <w:r>
              <w:rPr>
                <w:sz w:val="22"/>
                <w:szCs w:val="22"/>
              </w:rPr>
              <w:t>Mailing Address (unit number, street name, P.O. Box, city, province/territory, postal code):</w:t>
            </w:r>
          </w:p>
        </w:tc>
      </w:tr>
      <w:tr w:rsidR="00C516E0" w14:paraId="05341472" w14:textId="77777777">
        <w:trPr>
          <w:trHeight w:val="590"/>
        </w:trPr>
        <w:tc>
          <w:tcPr>
            <w:tcW w:w="4349" w:type="dxa"/>
            <w:tcBorders>
              <w:top w:val="single" w:sz="4" w:space="0" w:color="000000"/>
              <w:left w:val="single" w:sz="4" w:space="0" w:color="000000"/>
              <w:bottom w:val="single" w:sz="4" w:space="0" w:color="000000"/>
              <w:right w:val="single" w:sz="4" w:space="0" w:color="000000"/>
            </w:tcBorders>
          </w:tcPr>
          <w:p w14:paraId="05341470" w14:textId="77777777" w:rsidR="00C516E0" w:rsidRDefault="00C516E0">
            <w:pPr>
              <w:pStyle w:val="TableParagraph"/>
              <w:kinsoku w:val="0"/>
              <w:overflowPunct w:val="0"/>
              <w:spacing w:line="258" w:lineRule="exact"/>
              <w:rPr>
                <w:sz w:val="22"/>
                <w:szCs w:val="22"/>
              </w:rPr>
            </w:pPr>
            <w:r>
              <w:rPr>
                <w:sz w:val="22"/>
                <w:szCs w:val="22"/>
              </w:rPr>
              <w:t>Telephone #:</w:t>
            </w:r>
          </w:p>
        </w:tc>
        <w:tc>
          <w:tcPr>
            <w:tcW w:w="9900" w:type="dxa"/>
            <w:gridSpan w:val="2"/>
            <w:tcBorders>
              <w:top w:val="single" w:sz="4" w:space="0" w:color="000000"/>
              <w:left w:val="single" w:sz="4" w:space="0" w:color="000000"/>
              <w:bottom w:val="single" w:sz="4" w:space="0" w:color="000000"/>
              <w:right w:val="single" w:sz="4" w:space="0" w:color="000000"/>
            </w:tcBorders>
          </w:tcPr>
          <w:p w14:paraId="05341471" w14:textId="77777777" w:rsidR="00C516E0" w:rsidRDefault="00C516E0">
            <w:pPr>
              <w:pStyle w:val="TableParagraph"/>
              <w:kinsoku w:val="0"/>
              <w:overflowPunct w:val="0"/>
              <w:spacing w:line="258" w:lineRule="exact"/>
              <w:rPr>
                <w:sz w:val="22"/>
                <w:szCs w:val="22"/>
              </w:rPr>
            </w:pPr>
            <w:r>
              <w:rPr>
                <w:sz w:val="22"/>
                <w:szCs w:val="22"/>
              </w:rPr>
              <w:t>Email Address:</w:t>
            </w:r>
          </w:p>
        </w:tc>
      </w:tr>
      <w:tr w:rsidR="00C516E0" w14:paraId="05341474" w14:textId="77777777">
        <w:trPr>
          <w:trHeight w:val="282"/>
        </w:trPr>
        <w:tc>
          <w:tcPr>
            <w:tcW w:w="14249" w:type="dxa"/>
            <w:gridSpan w:val="3"/>
            <w:tcBorders>
              <w:top w:val="single" w:sz="4" w:space="0" w:color="000000"/>
              <w:left w:val="single" w:sz="4" w:space="0" w:color="000000"/>
              <w:bottom w:val="single" w:sz="4" w:space="0" w:color="000000"/>
              <w:right w:val="single" w:sz="4" w:space="0" w:color="000000"/>
            </w:tcBorders>
            <w:shd w:val="clear" w:color="auto" w:fill="DBE5F1"/>
          </w:tcPr>
          <w:p w14:paraId="05341473" w14:textId="77777777" w:rsidR="00C516E0" w:rsidRDefault="00C516E0">
            <w:pPr>
              <w:pStyle w:val="TableParagraph"/>
              <w:kinsoku w:val="0"/>
              <w:overflowPunct w:val="0"/>
              <w:spacing w:line="256" w:lineRule="exact"/>
              <w:rPr>
                <w:b/>
                <w:bCs/>
                <w:sz w:val="22"/>
                <w:szCs w:val="22"/>
              </w:rPr>
            </w:pPr>
            <w:r>
              <w:rPr>
                <w:b/>
                <w:bCs/>
                <w:sz w:val="22"/>
                <w:szCs w:val="22"/>
              </w:rPr>
              <w:t>SECTION 3: REQUEST INFORMATION</w:t>
            </w:r>
          </w:p>
        </w:tc>
      </w:tr>
      <w:tr w:rsidR="00C516E0" w14:paraId="05341476" w14:textId="77777777">
        <w:trPr>
          <w:trHeight w:val="1878"/>
        </w:trPr>
        <w:tc>
          <w:tcPr>
            <w:tcW w:w="14249" w:type="dxa"/>
            <w:gridSpan w:val="3"/>
            <w:tcBorders>
              <w:top w:val="single" w:sz="4" w:space="0" w:color="000000"/>
              <w:left w:val="single" w:sz="4" w:space="0" w:color="000000"/>
              <w:bottom w:val="single" w:sz="4" w:space="0" w:color="000000"/>
              <w:right w:val="single" w:sz="4" w:space="0" w:color="000000"/>
            </w:tcBorders>
          </w:tcPr>
          <w:p w14:paraId="05341475" w14:textId="77777777" w:rsidR="00C516E0" w:rsidRDefault="00C516E0">
            <w:pPr>
              <w:pStyle w:val="TableParagraph"/>
              <w:kinsoku w:val="0"/>
              <w:overflowPunct w:val="0"/>
              <w:spacing w:line="256" w:lineRule="exact"/>
              <w:rPr>
                <w:sz w:val="22"/>
                <w:szCs w:val="22"/>
              </w:rPr>
            </w:pPr>
            <w:r>
              <w:rPr>
                <w:sz w:val="22"/>
                <w:szCs w:val="22"/>
              </w:rPr>
              <w:t>1. Provide a description of the product/support/service you are requesting for a specific group of children.</w:t>
            </w:r>
          </w:p>
        </w:tc>
      </w:tr>
      <w:tr w:rsidR="00C516E0" w14:paraId="05341478" w14:textId="77777777">
        <w:trPr>
          <w:trHeight w:val="1343"/>
        </w:trPr>
        <w:tc>
          <w:tcPr>
            <w:tcW w:w="14249" w:type="dxa"/>
            <w:gridSpan w:val="3"/>
            <w:tcBorders>
              <w:top w:val="single" w:sz="4" w:space="0" w:color="000000"/>
              <w:left w:val="single" w:sz="4" w:space="0" w:color="000000"/>
              <w:bottom w:val="single" w:sz="4" w:space="0" w:color="000000"/>
              <w:right w:val="single" w:sz="4" w:space="0" w:color="000000"/>
            </w:tcBorders>
          </w:tcPr>
          <w:p w14:paraId="05341477" w14:textId="77777777" w:rsidR="00C516E0" w:rsidRDefault="00C516E0">
            <w:pPr>
              <w:pStyle w:val="TableParagraph"/>
              <w:kinsoku w:val="0"/>
              <w:overflowPunct w:val="0"/>
              <w:spacing w:line="256" w:lineRule="exact"/>
              <w:rPr>
                <w:sz w:val="22"/>
                <w:szCs w:val="22"/>
              </w:rPr>
            </w:pPr>
            <w:r>
              <w:rPr>
                <w:sz w:val="22"/>
                <w:szCs w:val="22"/>
              </w:rPr>
              <w:t xml:space="preserve">2. Identify the needs/issues of the specific children that are to be supported through this product/support/service. For </w:t>
            </w:r>
            <w:proofErr w:type="gramStart"/>
            <w:r>
              <w:rPr>
                <w:sz w:val="22"/>
                <w:szCs w:val="22"/>
              </w:rPr>
              <w:t>example</w:t>
            </w:r>
            <w:proofErr w:type="gramEnd"/>
            <w:r>
              <w:rPr>
                <w:sz w:val="22"/>
                <w:szCs w:val="22"/>
              </w:rPr>
              <w:t xml:space="preserve"> a gap in service or support.</w:t>
            </w:r>
          </w:p>
        </w:tc>
      </w:tr>
      <w:tr w:rsidR="00C516E0" w14:paraId="0534147A" w14:textId="77777777">
        <w:trPr>
          <w:trHeight w:val="1341"/>
        </w:trPr>
        <w:tc>
          <w:tcPr>
            <w:tcW w:w="14249" w:type="dxa"/>
            <w:gridSpan w:val="3"/>
            <w:tcBorders>
              <w:top w:val="single" w:sz="4" w:space="0" w:color="000000"/>
              <w:left w:val="single" w:sz="4" w:space="0" w:color="000000"/>
              <w:bottom w:val="single" w:sz="4" w:space="0" w:color="000000"/>
              <w:right w:val="single" w:sz="4" w:space="0" w:color="000000"/>
            </w:tcBorders>
          </w:tcPr>
          <w:p w14:paraId="05341479" w14:textId="77777777" w:rsidR="00C516E0" w:rsidRDefault="00C516E0">
            <w:pPr>
              <w:pStyle w:val="TableParagraph"/>
              <w:kinsoku w:val="0"/>
              <w:overflowPunct w:val="0"/>
              <w:spacing w:line="256" w:lineRule="exact"/>
              <w:rPr>
                <w:sz w:val="22"/>
                <w:szCs w:val="22"/>
              </w:rPr>
            </w:pPr>
            <w:r>
              <w:rPr>
                <w:sz w:val="22"/>
                <w:szCs w:val="22"/>
              </w:rPr>
              <w:t>3. What are the implications if the community/organization does not receive this funding?</w:t>
            </w:r>
          </w:p>
        </w:tc>
      </w:tr>
      <w:tr w:rsidR="00C516E0" w14:paraId="0534147C" w14:textId="77777777">
        <w:trPr>
          <w:trHeight w:val="964"/>
        </w:trPr>
        <w:tc>
          <w:tcPr>
            <w:tcW w:w="14249" w:type="dxa"/>
            <w:gridSpan w:val="3"/>
            <w:tcBorders>
              <w:top w:val="single" w:sz="4" w:space="0" w:color="000000"/>
              <w:left w:val="single" w:sz="4" w:space="0" w:color="000000"/>
              <w:bottom w:val="single" w:sz="4" w:space="0" w:color="000000"/>
              <w:right w:val="single" w:sz="4" w:space="0" w:color="000000"/>
            </w:tcBorders>
          </w:tcPr>
          <w:p w14:paraId="0534147B" w14:textId="77777777" w:rsidR="00C516E0" w:rsidRDefault="00C516E0">
            <w:pPr>
              <w:pStyle w:val="TableParagraph"/>
              <w:kinsoku w:val="0"/>
              <w:overflowPunct w:val="0"/>
              <w:spacing w:line="258" w:lineRule="exact"/>
              <w:rPr>
                <w:sz w:val="22"/>
                <w:szCs w:val="22"/>
              </w:rPr>
            </w:pPr>
            <w:r>
              <w:rPr>
                <w:sz w:val="22"/>
                <w:szCs w:val="22"/>
              </w:rPr>
              <w:t>4. Identify any products and/or supports and/or services that have been provided to support the specific children and the specific need to date.</w:t>
            </w:r>
          </w:p>
        </w:tc>
      </w:tr>
    </w:tbl>
    <w:p w14:paraId="0534147D" w14:textId="77777777" w:rsidR="00C516E0" w:rsidRDefault="00C516E0">
      <w:pPr>
        <w:rPr>
          <w:rFonts w:ascii="Times New Roman" w:hAnsi="Times New Roman" w:cs="Times New Roman"/>
          <w:sz w:val="24"/>
          <w:szCs w:val="24"/>
        </w:rPr>
        <w:sectPr w:rsidR="00C516E0">
          <w:headerReference w:type="default" r:id="rId7"/>
          <w:footerReference w:type="default" r:id="rId8"/>
          <w:pgSz w:w="15850" w:h="12200" w:orient="landscape"/>
          <w:pgMar w:top="1620" w:right="900" w:bottom="860" w:left="460" w:header="283" w:footer="678" w:gutter="0"/>
          <w:pgNumType w:start="1"/>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14249"/>
      </w:tblGrid>
      <w:tr w:rsidR="00C516E0" w14:paraId="0534147F" w14:textId="77777777">
        <w:trPr>
          <w:trHeight w:val="1977"/>
        </w:trPr>
        <w:tc>
          <w:tcPr>
            <w:tcW w:w="14249" w:type="dxa"/>
            <w:tcBorders>
              <w:top w:val="single" w:sz="4" w:space="0" w:color="000000"/>
              <w:left w:val="single" w:sz="4" w:space="0" w:color="000000"/>
              <w:bottom w:val="single" w:sz="4" w:space="0" w:color="000000"/>
              <w:right w:val="single" w:sz="4" w:space="0" w:color="000000"/>
            </w:tcBorders>
          </w:tcPr>
          <w:p w14:paraId="0534147E" w14:textId="77777777" w:rsidR="00C516E0" w:rsidRDefault="00C516E0">
            <w:pPr>
              <w:pStyle w:val="TableParagraph"/>
              <w:kinsoku w:val="0"/>
              <w:overflowPunct w:val="0"/>
              <w:ind w:right="107"/>
              <w:rPr>
                <w:color w:val="0000FF"/>
                <w:sz w:val="16"/>
                <w:szCs w:val="16"/>
              </w:rPr>
            </w:pPr>
            <w:r>
              <w:rPr>
                <w:sz w:val="22"/>
                <w:szCs w:val="22"/>
              </w:rPr>
              <w:lastRenderedPageBreak/>
              <w:t>5. Is there anything else you would like to share regarding the needs of the specific children identified under this request? (</w:t>
            </w:r>
            <w:proofErr w:type="spellStart"/>
            <w:r>
              <w:rPr>
                <w:sz w:val="22"/>
                <w:szCs w:val="22"/>
              </w:rPr>
              <w:t>ie</w:t>
            </w:r>
            <w:proofErr w:type="spellEnd"/>
            <w:r>
              <w:rPr>
                <w:sz w:val="22"/>
                <w:szCs w:val="22"/>
              </w:rPr>
              <w:t xml:space="preserve">: to support evidence of substantive equality, cultural needs, in the best interest of the children, </w:t>
            </w:r>
            <w:proofErr w:type="spellStart"/>
            <w:r>
              <w:rPr>
                <w:sz w:val="22"/>
                <w:szCs w:val="22"/>
              </w:rPr>
              <w:t>etc</w:t>
            </w:r>
            <w:proofErr w:type="spellEnd"/>
            <w:r>
              <w:rPr>
                <w:sz w:val="22"/>
                <w:szCs w:val="22"/>
              </w:rPr>
              <w:t xml:space="preserve">). </w:t>
            </w:r>
            <w:r>
              <w:rPr>
                <w:sz w:val="16"/>
                <w:szCs w:val="16"/>
              </w:rPr>
              <w:t>For further information on substantive equality please visit:</w:t>
            </w:r>
            <w:r>
              <w:rPr>
                <w:color w:val="0000FF"/>
                <w:sz w:val="16"/>
                <w:szCs w:val="16"/>
              </w:rPr>
              <w:t xml:space="preserve"> </w:t>
            </w:r>
            <w:hyperlink r:id="rId9" w:history="1">
              <w:r>
                <w:rPr>
                  <w:color w:val="0000FF"/>
                  <w:sz w:val="16"/>
                  <w:szCs w:val="16"/>
                  <w:u w:val="single"/>
                </w:rPr>
                <w:t>https://www.canada.ca/en/indigenous-services-</w:t>
              </w:r>
            </w:hyperlink>
            <w:hyperlink r:id="rId10" w:history="1">
              <w:r>
                <w:rPr>
                  <w:color w:val="0000FF"/>
                  <w:sz w:val="16"/>
                  <w:szCs w:val="16"/>
                  <w:u w:val="single"/>
                </w:rPr>
                <w:t xml:space="preserve"> canada/services/jordans-principle/jordans-principle-substantive-equality-principles.htm</w:t>
              </w:r>
              <w:r>
                <w:rPr>
                  <w:color w:val="0000FF"/>
                  <w:sz w:val="16"/>
                  <w:szCs w:val="16"/>
                </w:rPr>
                <w:t>l</w:t>
              </w:r>
            </w:hyperlink>
          </w:p>
        </w:tc>
      </w:tr>
      <w:tr w:rsidR="00C516E0" w14:paraId="05341481" w14:textId="77777777">
        <w:trPr>
          <w:trHeight w:val="805"/>
        </w:trPr>
        <w:tc>
          <w:tcPr>
            <w:tcW w:w="14249" w:type="dxa"/>
            <w:tcBorders>
              <w:top w:val="single" w:sz="4" w:space="0" w:color="000000"/>
              <w:left w:val="single" w:sz="4" w:space="0" w:color="000000"/>
              <w:bottom w:val="single" w:sz="4" w:space="0" w:color="000000"/>
              <w:right w:val="single" w:sz="4" w:space="0" w:color="000000"/>
            </w:tcBorders>
          </w:tcPr>
          <w:p w14:paraId="05341480" w14:textId="77777777" w:rsidR="00C516E0" w:rsidRDefault="00C516E0">
            <w:pPr>
              <w:pStyle w:val="TableParagraph"/>
              <w:kinsoku w:val="0"/>
              <w:overflowPunct w:val="0"/>
              <w:spacing w:line="265" w:lineRule="exact"/>
              <w:rPr>
                <w:sz w:val="22"/>
                <w:szCs w:val="22"/>
              </w:rPr>
            </w:pPr>
            <w:r>
              <w:rPr>
                <w:sz w:val="22"/>
                <w:szCs w:val="22"/>
              </w:rPr>
              <w:t>6. Is there any other funding already available or in place (government or in-kind) to support this specific need?</w:t>
            </w:r>
          </w:p>
        </w:tc>
      </w:tr>
      <w:tr w:rsidR="00C516E0" w14:paraId="05341483" w14:textId="77777777">
        <w:trPr>
          <w:trHeight w:val="1074"/>
        </w:trPr>
        <w:tc>
          <w:tcPr>
            <w:tcW w:w="14249" w:type="dxa"/>
            <w:tcBorders>
              <w:top w:val="single" w:sz="4" w:space="0" w:color="000000"/>
              <w:left w:val="single" w:sz="4" w:space="0" w:color="000000"/>
              <w:bottom w:val="single" w:sz="4" w:space="0" w:color="000000"/>
              <w:right w:val="single" w:sz="4" w:space="0" w:color="000000"/>
            </w:tcBorders>
          </w:tcPr>
          <w:p w14:paraId="05341482" w14:textId="77777777" w:rsidR="00C516E0" w:rsidRDefault="00C516E0">
            <w:pPr>
              <w:pStyle w:val="TableParagraph"/>
              <w:tabs>
                <w:tab w:val="left" w:pos="8162"/>
                <w:tab w:val="left" w:pos="8764"/>
              </w:tabs>
              <w:kinsoku w:val="0"/>
              <w:overflowPunct w:val="0"/>
              <w:ind w:right="107"/>
              <w:rPr>
                <w:sz w:val="22"/>
                <w:szCs w:val="22"/>
              </w:rPr>
            </w:pPr>
            <w:r>
              <w:rPr>
                <w:sz w:val="22"/>
                <w:szCs w:val="22"/>
              </w:rPr>
              <w:t>7. Has this request been submitted to any other program or</w:t>
            </w:r>
            <w:r>
              <w:rPr>
                <w:spacing w:val="-22"/>
                <w:sz w:val="22"/>
                <w:szCs w:val="22"/>
              </w:rPr>
              <w:t xml:space="preserve"> </w:t>
            </w:r>
            <w:r>
              <w:rPr>
                <w:sz w:val="22"/>
                <w:szCs w:val="22"/>
              </w:rPr>
              <w:t>government department?</w:t>
            </w:r>
            <w:r>
              <w:rPr>
                <w:sz w:val="22"/>
                <w:szCs w:val="22"/>
              </w:rPr>
              <w:tab/>
            </w:r>
            <w:proofErr w:type="gramStart"/>
            <w:r>
              <w:rPr>
                <w:sz w:val="22"/>
                <w:szCs w:val="22"/>
              </w:rPr>
              <w:t>Yes</w:t>
            </w:r>
            <w:proofErr w:type="gramEnd"/>
            <w:r>
              <w:rPr>
                <w:sz w:val="22"/>
                <w:szCs w:val="22"/>
              </w:rPr>
              <w:tab/>
              <w:t>No If yes, provide the name of program or department and the outcome of the</w:t>
            </w:r>
            <w:r>
              <w:rPr>
                <w:spacing w:val="-4"/>
                <w:sz w:val="22"/>
                <w:szCs w:val="22"/>
              </w:rPr>
              <w:t xml:space="preserve"> </w:t>
            </w:r>
            <w:r>
              <w:rPr>
                <w:sz w:val="22"/>
                <w:szCs w:val="22"/>
              </w:rPr>
              <w:t>request.</w:t>
            </w:r>
          </w:p>
        </w:tc>
      </w:tr>
      <w:tr w:rsidR="00C516E0" w14:paraId="05341485" w14:textId="77777777">
        <w:trPr>
          <w:trHeight w:val="294"/>
        </w:trPr>
        <w:tc>
          <w:tcPr>
            <w:tcW w:w="14249" w:type="dxa"/>
            <w:tcBorders>
              <w:top w:val="single" w:sz="4" w:space="0" w:color="000000"/>
              <w:left w:val="single" w:sz="4" w:space="0" w:color="000000"/>
              <w:bottom w:val="single" w:sz="4" w:space="0" w:color="000000"/>
              <w:right w:val="single" w:sz="4" w:space="0" w:color="000000"/>
            </w:tcBorders>
            <w:shd w:val="clear" w:color="auto" w:fill="DBE5F1"/>
          </w:tcPr>
          <w:p w14:paraId="05341484" w14:textId="77777777" w:rsidR="00C516E0" w:rsidRDefault="00C516E0">
            <w:pPr>
              <w:pStyle w:val="TableParagraph"/>
              <w:kinsoku w:val="0"/>
              <w:overflowPunct w:val="0"/>
              <w:spacing w:line="265" w:lineRule="exact"/>
              <w:rPr>
                <w:b/>
                <w:bCs/>
                <w:sz w:val="22"/>
                <w:szCs w:val="22"/>
              </w:rPr>
            </w:pPr>
            <w:r>
              <w:rPr>
                <w:b/>
                <w:bCs/>
                <w:sz w:val="22"/>
                <w:szCs w:val="22"/>
              </w:rPr>
              <w:t>SECTION 4: SUPPORTING DOCUMENTATION &amp; CONSENT</w:t>
            </w:r>
          </w:p>
        </w:tc>
      </w:tr>
      <w:tr w:rsidR="00C516E0" w14:paraId="05341487" w14:textId="77777777">
        <w:trPr>
          <w:trHeight w:val="806"/>
        </w:trPr>
        <w:tc>
          <w:tcPr>
            <w:tcW w:w="14249" w:type="dxa"/>
            <w:tcBorders>
              <w:top w:val="single" w:sz="4" w:space="0" w:color="000000"/>
              <w:left w:val="single" w:sz="4" w:space="0" w:color="000000"/>
              <w:bottom w:val="single" w:sz="4" w:space="0" w:color="000000"/>
              <w:right w:val="single" w:sz="4" w:space="0" w:color="000000"/>
            </w:tcBorders>
          </w:tcPr>
          <w:p w14:paraId="05341486" w14:textId="77777777" w:rsidR="00C516E0" w:rsidRDefault="00C516E0">
            <w:pPr>
              <w:pStyle w:val="TableParagraph"/>
              <w:kinsoku w:val="0"/>
              <w:overflowPunct w:val="0"/>
              <w:ind w:left="457" w:right="486" w:hanging="351"/>
              <w:rPr>
                <w:sz w:val="22"/>
                <w:szCs w:val="22"/>
              </w:rPr>
            </w:pPr>
            <w:r>
              <w:rPr>
                <w:sz w:val="22"/>
                <w:szCs w:val="22"/>
              </w:rPr>
              <w:t>8. Consent is on file for all children who have personal and/or health information submitted with the request and is available upon request, if applicable. Yes, consent is on file.</w:t>
            </w:r>
          </w:p>
        </w:tc>
      </w:tr>
      <w:tr w:rsidR="00C516E0" w14:paraId="05341489" w14:textId="77777777">
        <w:trPr>
          <w:trHeight w:val="573"/>
        </w:trPr>
        <w:tc>
          <w:tcPr>
            <w:tcW w:w="14249" w:type="dxa"/>
            <w:tcBorders>
              <w:top w:val="single" w:sz="4" w:space="0" w:color="000000"/>
              <w:left w:val="single" w:sz="4" w:space="0" w:color="000000"/>
              <w:bottom w:val="single" w:sz="4" w:space="0" w:color="000000"/>
              <w:right w:val="single" w:sz="4" w:space="0" w:color="000000"/>
            </w:tcBorders>
          </w:tcPr>
          <w:p w14:paraId="05341488" w14:textId="77777777" w:rsidR="00C516E0" w:rsidRDefault="00C516E0">
            <w:pPr>
              <w:pStyle w:val="TableParagraph"/>
              <w:tabs>
                <w:tab w:val="left" w:pos="12532"/>
              </w:tabs>
              <w:kinsoku w:val="0"/>
              <w:overflowPunct w:val="0"/>
              <w:ind w:right="614"/>
              <w:rPr>
                <w:sz w:val="22"/>
                <w:szCs w:val="22"/>
              </w:rPr>
            </w:pPr>
            <w:r>
              <w:rPr>
                <w:sz w:val="22"/>
                <w:szCs w:val="22"/>
              </w:rPr>
              <w:t>9.</w:t>
            </w:r>
            <w:r>
              <w:rPr>
                <w:spacing w:val="-2"/>
                <w:sz w:val="22"/>
                <w:szCs w:val="22"/>
              </w:rPr>
              <w:t xml:space="preserve"> </w:t>
            </w:r>
            <w:r>
              <w:rPr>
                <w:sz w:val="22"/>
                <w:szCs w:val="22"/>
              </w:rPr>
              <w:t>Written</w:t>
            </w:r>
            <w:r>
              <w:rPr>
                <w:spacing w:val="-3"/>
                <w:sz w:val="22"/>
                <w:szCs w:val="22"/>
              </w:rPr>
              <w:t xml:space="preserve"> </w:t>
            </w:r>
            <w:r>
              <w:rPr>
                <w:sz w:val="22"/>
                <w:szCs w:val="22"/>
              </w:rPr>
              <w:t>attestation</w:t>
            </w:r>
            <w:r>
              <w:rPr>
                <w:spacing w:val="-2"/>
                <w:sz w:val="22"/>
                <w:szCs w:val="22"/>
              </w:rPr>
              <w:t xml:space="preserve"> </w:t>
            </w:r>
            <w:r>
              <w:rPr>
                <w:sz w:val="22"/>
                <w:szCs w:val="22"/>
              </w:rPr>
              <w:t>that</w:t>
            </w:r>
            <w:r>
              <w:rPr>
                <w:spacing w:val="-6"/>
                <w:sz w:val="22"/>
                <w:szCs w:val="22"/>
              </w:rPr>
              <w:t xml:space="preserve"> </w:t>
            </w:r>
            <w:r>
              <w:rPr>
                <w:sz w:val="22"/>
                <w:szCs w:val="22"/>
              </w:rPr>
              <w:t>eligibility and</w:t>
            </w:r>
            <w:r>
              <w:rPr>
                <w:spacing w:val="-3"/>
                <w:sz w:val="22"/>
                <w:szCs w:val="22"/>
              </w:rPr>
              <w:t xml:space="preserve"> </w:t>
            </w:r>
            <w:r>
              <w:rPr>
                <w:sz w:val="22"/>
                <w:szCs w:val="22"/>
              </w:rPr>
              <w:t>age</w:t>
            </w:r>
            <w:r>
              <w:rPr>
                <w:spacing w:val="-4"/>
                <w:sz w:val="22"/>
                <w:szCs w:val="22"/>
              </w:rPr>
              <w:t xml:space="preserve"> </w:t>
            </w:r>
            <w:r>
              <w:rPr>
                <w:sz w:val="22"/>
                <w:szCs w:val="22"/>
              </w:rPr>
              <w:t>have</w:t>
            </w:r>
            <w:r>
              <w:rPr>
                <w:spacing w:val="-3"/>
                <w:sz w:val="22"/>
                <w:szCs w:val="22"/>
              </w:rPr>
              <w:t xml:space="preserve"> </w:t>
            </w:r>
            <w:r>
              <w:rPr>
                <w:sz w:val="22"/>
                <w:szCs w:val="22"/>
              </w:rPr>
              <w:t>been</w:t>
            </w:r>
            <w:r>
              <w:rPr>
                <w:spacing w:val="-3"/>
                <w:sz w:val="22"/>
                <w:szCs w:val="22"/>
              </w:rPr>
              <w:t xml:space="preserve"> </w:t>
            </w:r>
            <w:r>
              <w:rPr>
                <w:sz w:val="22"/>
                <w:szCs w:val="22"/>
              </w:rPr>
              <w:t>verified</w:t>
            </w:r>
            <w:r>
              <w:rPr>
                <w:spacing w:val="-4"/>
                <w:sz w:val="22"/>
                <w:szCs w:val="22"/>
              </w:rPr>
              <w:t xml:space="preserve"> </w:t>
            </w:r>
            <w:r>
              <w:rPr>
                <w:sz w:val="22"/>
                <w:szCs w:val="22"/>
              </w:rPr>
              <w:t>and</w:t>
            </w:r>
            <w:r>
              <w:rPr>
                <w:spacing w:val="-3"/>
                <w:sz w:val="22"/>
                <w:szCs w:val="22"/>
              </w:rPr>
              <w:t xml:space="preserve"> </w:t>
            </w:r>
            <w:r>
              <w:rPr>
                <w:sz w:val="22"/>
                <w:szCs w:val="22"/>
              </w:rPr>
              <w:t>doc</w:t>
            </w:r>
            <w:r w:rsidR="00E6696E">
              <w:rPr>
                <w:sz w:val="22"/>
                <w:szCs w:val="22"/>
              </w:rPr>
              <w:t>umentati</w:t>
            </w:r>
            <w:r>
              <w:rPr>
                <w:sz w:val="22"/>
                <w:szCs w:val="22"/>
              </w:rPr>
              <w:t>on</w:t>
            </w:r>
            <w:r>
              <w:rPr>
                <w:spacing w:val="-2"/>
                <w:sz w:val="22"/>
                <w:szCs w:val="22"/>
              </w:rPr>
              <w:t xml:space="preserve"> </w:t>
            </w:r>
            <w:r>
              <w:rPr>
                <w:sz w:val="22"/>
                <w:szCs w:val="22"/>
              </w:rPr>
              <w:t>is</w:t>
            </w:r>
            <w:r>
              <w:rPr>
                <w:spacing w:val="-4"/>
                <w:sz w:val="22"/>
                <w:szCs w:val="22"/>
              </w:rPr>
              <w:t xml:space="preserve"> </w:t>
            </w:r>
            <w:r>
              <w:rPr>
                <w:sz w:val="22"/>
                <w:szCs w:val="22"/>
              </w:rPr>
              <w:t>on</w:t>
            </w:r>
            <w:r>
              <w:rPr>
                <w:spacing w:val="-3"/>
                <w:sz w:val="22"/>
                <w:szCs w:val="22"/>
              </w:rPr>
              <w:t xml:space="preserve"> </w:t>
            </w:r>
            <w:r>
              <w:rPr>
                <w:sz w:val="22"/>
                <w:szCs w:val="22"/>
              </w:rPr>
              <w:t>file</w:t>
            </w:r>
            <w:r>
              <w:rPr>
                <w:spacing w:val="-1"/>
                <w:sz w:val="22"/>
                <w:szCs w:val="22"/>
              </w:rPr>
              <w:t xml:space="preserve"> </w:t>
            </w:r>
            <w:r>
              <w:rPr>
                <w:sz w:val="22"/>
                <w:szCs w:val="22"/>
              </w:rPr>
              <w:t>and</w:t>
            </w:r>
            <w:r>
              <w:rPr>
                <w:spacing w:val="-3"/>
                <w:sz w:val="22"/>
                <w:szCs w:val="22"/>
              </w:rPr>
              <w:t xml:space="preserve"> </w:t>
            </w:r>
            <w:r>
              <w:rPr>
                <w:sz w:val="22"/>
                <w:szCs w:val="22"/>
              </w:rPr>
              <w:t>available upon</w:t>
            </w:r>
            <w:r>
              <w:rPr>
                <w:spacing w:val="-3"/>
                <w:sz w:val="22"/>
                <w:szCs w:val="22"/>
              </w:rPr>
              <w:t xml:space="preserve"> </w:t>
            </w:r>
            <w:r>
              <w:rPr>
                <w:sz w:val="22"/>
                <w:szCs w:val="22"/>
              </w:rPr>
              <w:t>request,</w:t>
            </w:r>
            <w:r>
              <w:rPr>
                <w:spacing w:val="-2"/>
                <w:sz w:val="22"/>
                <w:szCs w:val="22"/>
              </w:rPr>
              <w:t xml:space="preserve"> </w:t>
            </w:r>
            <w:r>
              <w:rPr>
                <w:sz w:val="22"/>
                <w:szCs w:val="22"/>
              </w:rPr>
              <w:t>if</w:t>
            </w:r>
            <w:r>
              <w:rPr>
                <w:spacing w:val="-1"/>
                <w:sz w:val="22"/>
                <w:szCs w:val="22"/>
              </w:rPr>
              <w:t xml:space="preserve"> </w:t>
            </w:r>
            <w:r>
              <w:rPr>
                <w:sz w:val="22"/>
                <w:szCs w:val="22"/>
              </w:rPr>
              <w:t>applicable.</w:t>
            </w:r>
            <w:r>
              <w:rPr>
                <w:sz w:val="22"/>
                <w:szCs w:val="22"/>
              </w:rPr>
              <w:tab/>
              <w:t xml:space="preserve">Yes, letter </w:t>
            </w:r>
            <w:r>
              <w:rPr>
                <w:spacing w:val="-10"/>
                <w:sz w:val="22"/>
                <w:szCs w:val="22"/>
              </w:rPr>
              <w:t xml:space="preserve">is </w:t>
            </w:r>
            <w:r>
              <w:rPr>
                <w:sz w:val="22"/>
                <w:szCs w:val="22"/>
              </w:rPr>
              <w:t>attached.</w:t>
            </w:r>
          </w:p>
        </w:tc>
      </w:tr>
      <w:tr w:rsidR="00C516E0" w14:paraId="0534148B" w14:textId="77777777">
        <w:trPr>
          <w:trHeight w:val="1074"/>
        </w:trPr>
        <w:tc>
          <w:tcPr>
            <w:tcW w:w="14249" w:type="dxa"/>
            <w:tcBorders>
              <w:top w:val="single" w:sz="4" w:space="0" w:color="000000"/>
              <w:left w:val="single" w:sz="4" w:space="0" w:color="000000"/>
              <w:bottom w:val="single" w:sz="4" w:space="0" w:color="000000"/>
              <w:right w:val="single" w:sz="4" w:space="0" w:color="000000"/>
            </w:tcBorders>
          </w:tcPr>
          <w:p w14:paraId="0534148A" w14:textId="77777777" w:rsidR="00C516E0" w:rsidRDefault="00C516E0">
            <w:pPr>
              <w:pStyle w:val="TableParagraph"/>
              <w:tabs>
                <w:tab w:val="left" w:pos="7820"/>
              </w:tabs>
              <w:kinsoku w:val="0"/>
              <w:overflowPunct w:val="0"/>
              <w:ind w:right="169"/>
              <w:rPr>
                <w:sz w:val="22"/>
                <w:szCs w:val="22"/>
              </w:rPr>
            </w:pPr>
            <w:r>
              <w:rPr>
                <w:sz w:val="22"/>
                <w:szCs w:val="22"/>
              </w:rPr>
              <w:t>9. Attach a letter from a relevant health/social/education professional within the circle of care summarizing the demonstrated/identified need for the group of children which A) links the requested products/services to the identified needs B)includes attestation that assessments/referrals/prescriptions for the specific children included in the request are available for provision,</w:t>
            </w:r>
            <w:r>
              <w:rPr>
                <w:spacing w:val="-24"/>
                <w:sz w:val="22"/>
                <w:szCs w:val="22"/>
              </w:rPr>
              <w:t xml:space="preserve"> </w:t>
            </w:r>
            <w:r>
              <w:rPr>
                <w:sz w:val="22"/>
                <w:szCs w:val="22"/>
              </w:rPr>
              <w:t>if</w:t>
            </w:r>
            <w:r>
              <w:rPr>
                <w:spacing w:val="-2"/>
                <w:sz w:val="22"/>
                <w:szCs w:val="22"/>
              </w:rPr>
              <w:t xml:space="preserve"> </w:t>
            </w:r>
            <w:r>
              <w:rPr>
                <w:sz w:val="22"/>
                <w:szCs w:val="22"/>
              </w:rPr>
              <w:t>applicable.</w:t>
            </w:r>
            <w:r>
              <w:rPr>
                <w:sz w:val="22"/>
                <w:szCs w:val="22"/>
              </w:rPr>
              <w:tab/>
              <w:t>Yes, letter is</w:t>
            </w:r>
            <w:r>
              <w:rPr>
                <w:spacing w:val="-3"/>
                <w:sz w:val="22"/>
                <w:szCs w:val="22"/>
              </w:rPr>
              <w:t xml:space="preserve"> </w:t>
            </w:r>
            <w:r>
              <w:rPr>
                <w:sz w:val="22"/>
                <w:szCs w:val="22"/>
              </w:rPr>
              <w:t>attached.</w:t>
            </w:r>
          </w:p>
        </w:tc>
      </w:tr>
      <w:tr w:rsidR="00C516E0" w14:paraId="0534148D" w14:textId="77777777">
        <w:trPr>
          <w:trHeight w:val="575"/>
        </w:trPr>
        <w:tc>
          <w:tcPr>
            <w:tcW w:w="14249" w:type="dxa"/>
            <w:tcBorders>
              <w:top w:val="single" w:sz="4" w:space="0" w:color="000000"/>
              <w:left w:val="single" w:sz="4" w:space="0" w:color="000000"/>
              <w:bottom w:val="single" w:sz="4" w:space="0" w:color="000000"/>
              <w:right w:val="single" w:sz="4" w:space="0" w:color="000000"/>
            </w:tcBorders>
          </w:tcPr>
          <w:p w14:paraId="0534148C" w14:textId="77777777" w:rsidR="00C516E0" w:rsidRDefault="00C516E0">
            <w:pPr>
              <w:pStyle w:val="TableParagraph"/>
              <w:tabs>
                <w:tab w:val="left" w:pos="8003"/>
              </w:tabs>
              <w:kinsoku w:val="0"/>
              <w:overflowPunct w:val="0"/>
              <w:spacing w:line="265" w:lineRule="exact"/>
              <w:rPr>
                <w:sz w:val="22"/>
                <w:szCs w:val="22"/>
              </w:rPr>
            </w:pPr>
            <w:r>
              <w:rPr>
                <w:sz w:val="22"/>
                <w:szCs w:val="22"/>
              </w:rPr>
              <w:t>10. Attach a letter of support from Chief or a member of leadership for</w:t>
            </w:r>
            <w:r>
              <w:rPr>
                <w:spacing w:val="-27"/>
                <w:sz w:val="22"/>
                <w:szCs w:val="22"/>
              </w:rPr>
              <w:t xml:space="preserve"> </w:t>
            </w:r>
            <w:r>
              <w:rPr>
                <w:sz w:val="22"/>
                <w:szCs w:val="22"/>
              </w:rPr>
              <w:t>this</w:t>
            </w:r>
            <w:r>
              <w:rPr>
                <w:spacing w:val="-1"/>
                <w:sz w:val="22"/>
                <w:szCs w:val="22"/>
              </w:rPr>
              <w:t xml:space="preserve"> </w:t>
            </w:r>
            <w:r>
              <w:rPr>
                <w:sz w:val="22"/>
                <w:szCs w:val="22"/>
              </w:rPr>
              <w:t>request.</w:t>
            </w:r>
            <w:r>
              <w:rPr>
                <w:sz w:val="22"/>
                <w:szCs w:val="22"/>
              </w:rPr>
              <w:tab/>
              <w:t>Yes, letter is</w:t>
            </w:r>
            <w:r>
              <w:rPr>
                <w:spacing w:val="-4"/>
                <w:sz w:val="22"/>
                <w:szCs w:val="22"/>
              </w:rPr>
              <w:t xml:space="preserve"> </w:t>
            </w:r>
            <w:r>
              <w:rPr>
                <w:sz w:val="22"/>
                <w:szCs w:val="22"/>
              </w:rPr>
              <w:t>attached.</w:t>
            </w:r>
          </w:p>
        </w:tc>
      </w:tr>
      <w:tr w:rsidR="00C516E0" w14:paraId="05341494" w14:textId="77777777">
        <w:trPr>
          <w:trHeight w:val="2147"/>
        </w:trPr>
        <w:tc>
          <w:tcPr>
            <w:tcW w:w="14249" w:type="dxa"/>
            <w:tcBorders>
              <w:top w:val="single" w:sz="4" w:space="0" w:color="000000"/>
              <w:left w:val="single" w:sz="4" w:space="0" w:color="000000"/>
              <w:bottom w:val="single" w:sz="4" w:space="0" w:color="000000"/>
              <w:right w:val="single" w:sz="4" w:space="0" w:color="000000"/>
            </w:tcBorders>
          </w:tcPr>
          <w:p w14:paraId="0534148E" w14:textId="77777777" w:rsidR="00C516E0" w:rsidRDefault="00C516E0">
            <w:pPr>
              <w:pStyle w:val="TableParagraph"/>
              <w:kinsoku w:val="0"/>
              <w:overflowPunct w:val="0"/>
              <w:spacing w:line="265" w:lineRule="exact"/>
              <w:rPr>
                <w:sz w:val="22"/>
                <w:szCs w:val="22"/>
              </w:rPr>
            </w:pPr>
            <w:r>
              <w:rPr>
                <w:sz w:val="22"/>
                <w:szCs w:val="22"/>
              </w:rPr>
              <w:t>11. The following are not required for your request to be considered but may be recommended.</w:t>
            </w:r>
          </w:p>
          <w:p w14:paraId="0534148F" w14:textId="77777777" w:rsidR="00C516E0" w:rsidRDefault="00C516E0">
            <w:pPr>
              <w:pStyle w:val="TableParagraph"/>
              <w:kinsoku w:val="0"/>
              <w:overflowPunct w:val="0"/>
              <w:spacing w:before="6"/>
              <w:ind w:left="0"/>
              <w:rPr>
                <w:rFonts w:ascii="Times New Roman" w:hAnsi="Times New Roman" w:cs="Times New Roman"/>
                <w:sz w:val="23"/>
                <w:szCs w:val="23"/>
              </w:rPr>
            </w:pPr>
          </w:p>
          <w:p w14:paraId="05341490" w14:textId="77777777" w:rsidR="00C516E0" w:rsidRDefault="00C516E0">
            <w:pPr>
              <w:pStyle w:val="TableParagraph"/>
              <w:numPr>
                <w:ilvl w:val="0"/>
                <w:numId w:val="3"/>
              </w:numPr>
              <w:tabs>
                <w:tab w:val="left" w:pos="468"/>
                <w:tab w:val="left" w:pos="8249"/>
                <w:tab w:val="left" w:pos="8903"/>
              </w:tabs>
              <w:kinsoku w:val="0"/>
              <w:overflowPunct w:val="0"/>
              <w:spacing w:line="237" w:lineRule="auto"/>
              <w:ind w:right="320"/>
              <w:rPr>
                <w:sz w:val="22"/>
                <w:szCs w:val="22"/>
              </w:rPr>
            </w:pPr>
            <w:r>
              <w:rPr>
                <w:sz w:val="22"/>
                <w:szCs w:val="22"/>
              </w:rPr>
              <w:t>Check yes if a vulnerable sector and criminal record check is on file for each worker assigned to work with the children in this request. Please note that this is not required for your request to be considered but is</w:t>
            </w:r>
            <w:r>
              <w:rPr>
                <w:spacing w:val="-24"/>
                <w:sz w:val="22"/>
                <w:szCs w:val="22"/>
              </w:rPr>
              <w:t xml:space="preserve"> </w:t>
            </w:r>
            <w:r>
              <w:rPr>
                <w:sz w:val="22"/>
                <w:szCs w:val="22"/>
              </w:rPr>
              <w:t>highly</w:t>
            </w:r>
            <w:r>
              <w:rPr>
                <w:spacing w:val="-1"/>
                <w:sz w:val="22"/>
                <w:szCs w:val="22"/>
              </w:rPr>
              <w:t xml:space="preserve"> </w:t>
            </w:r>
            <w:r>
              <w:rPr>
                <w:sz w:val="22"/>
                <w:szCs w:val="22"/>
              </w:rPr>
              <w:t>recommended.</w:t>
            </w:r>
            <w:r>
              <w:rPr>
                <w:sz w:val="22"/>
                <w:szCs w:val="22"/>
              </w:rPr>
              <w:tab/>
              <w:t>Yes</w:t>
            </w:r>
            <w:r>
              <w:rPr>
                <w:sz w:val="22"/>
                <w:szCs w:val="22"/>
              </w:rPr>
              <w:tab/>
              <w:t>No</w:t>
            </w:r>
          </w:p>
          <w:p w14:paraId="05341491" w14:textId="77777777" w:rsidR="00C516E0" w:rsidRDefault="00C516E0">
            <w:pPr>
              <w:pStyle w:val="TableParagraph"/>
              <w:numPr>
                <w:ilvl w:val="0"/>
                <w:numId w:val="3"/>
              </w:numPr>
              <w:tabs>
                <w:tab w:val="left" w:pos="430"/>
              </w:tabs>
              <w:kinsoku w:val="0"/>
              <w:overflowPunct w:val="0"/>
              <w:spacing w:before="2"/>
              <w:ind w:left="107" w:right="595" w:firstLine="0"/>
              <w:rPr>
                <w:sz w:val="22"/>
                <w:szCs w:val="22"/>
              </w:rPr>
            </w:pPr>
            <w:r>
              <w:rPr>
                <w:sz w:val="22"/>
                <w:szCs w:val="22"/>
              </w:rPr>
              <w:t xml:space="preserve">If this request is for a </w:t>
            </w:r>
            <w:proofErr w:type="gramStart"/>
            <w:r>
              <w:rPr>
                <w:sz w:val="22"/>
                <w:szCs w:val="22"/>
              </w:rPr>
              <w:t>land based</w:t>
            </w:r>
            <w:proofErr w:type="gramEnd"/>
            <w:r>
              <w:rPr>
                <w:sz w:val="22"/>
                <w:szCs w:val="22"/>
              </w:rPr>
              <w:t xml:space="preserve"> camp/activity please identify if the following courses have been completed by workers providing service under this request.</w:t>
            </w:r>
          </w:p>
          <w:p w14:paraId="05341492" w14:textId="77777777" w:rsidR="00C516E0" w:rsidRDefault="00C516E0">
            <w:pPr>
              <w:pStyle w:val="TableParagraph"/>
              <w:numPr>
                <w:ilvl w:val="0"/>
                <w:numId w:val="2"/>
              </w:numPr>
              <w:tabs>
                <w:tab w:val="left" w:pos="828"/>
              </w:tabs>
              <w:kinsoku w:val="0"/>
              <w:overflowPunct w:val="0"/>
              <w:ind w:hanging="720"/>
              <w:rPr>
                <w:sz w:val="22"/>
                <w:szCs w:val="22"/>
              </w:rPr>
            </w:pPr>
            <w:r>
              <w:rPr>
                <w:sz w:val="22"/>
                <w:szCs w:val="22"/>
              </w:rPr>
              <w:t>Safe food</w:t>
            </w:r>
            <w:r>
              <w:rPr>
                <w:spacing w:val="-1"/>
                <w:sz w:val="22"/>
                <w:szCs w:val="22"/>
              </w:rPr>
              <w:t xml:space="preserve"> </w:t>
            </w:r>
            <w:r>
              <w:rPr>
                <w:sz w:val="22"/>
                <w:szCs w:val="22"/>
              </w:rPr>
              <w:t>handling</w:t>
            </w:r>
          </w:p>
          <w:p w14:paraId="05341493" w14:textId="77777777" w:rsidR="00C516E0" w:rsidRDefault="00C516E0">
            <w:pPr>
              <w:pStyle w:val="TableParagraph"/>
              <w:numPr>
                <w:ilvl w:val="0"/>
                <w:numId w:val="2"/>
              </w:numPr>
              <w:tabs>
                <w:tab w:val="left" w:pos="828"/>
              </w:tabs>
              <w:kinsoku w:val="0"/>
              <w:overflowPunct w:val="0"/>
              <w:spacing w:line="252" w:lineRule="exact"/>
              <w:ind w:hanging="720"/>
              <w:rPr>
                <w:sz w:val="22"/>
                <w:szCs w:val="22"/>
              </w:rPr>
            </w:pPr>
            <w:r>
              <w:rPr>
                <w:sz w:val="22"/>
                <w:szCs w:val="22"/>
              </w:rPr>
              <w:t>Wilderness and remote first aid</w:t>
            </w:r>
            <w:r>
              <w:rPr>
                <w:spacing w:val="-3"/>
                <w:sz w:val="22"/>
                <w:szCs w:val="22"/>
              </w:rPr>
              <w:t xml:space="preserve"> </w:t>
            </w:r>
            <w:r>
              <w:rPr>
                <w:sz w:val="22"/>
                <w:szCs w:val="22"/>
              </w:rPr>
              <w:t>training</w:t>
            </w:r>
          </w:p>
        </w:tc>
      </w:tr>
    </w:tbl>
    <w:p w14:paraId="05341495" w14:textId="77777777" w:rsidR="00C516E0" w:rsidRDefault="009467C1">
      <w:pPr>
        <w:rPr>
          <w:rFonts w:ascii="Times New Roman" w:hAnsi="Times New Roman" w:cs="Times New Roman"/>
          <w:sz w:val="24"/>
          <w:szCs w:val="24"/>
        </w:rPr>
        <w:sectPr w:rsidR="00C516E0">
          <w:pgSz w:w="15850" w:h="12200" w:orient="landscape"/>
          <w:pgMar w:top="1620" w:right="900" w:bottom="860" w:left="460" w:header="283" w:footer="678" w:gutter="0"/>
          <w:cols w:space="720"/>
          <w:noEndnote/>
        </w:sectPr>
      </w:pPr>
      <w:r>
        <w:rPr>
          <w:noProof/>
        </w:rPr>
        <mc:AlternateContent>
          <mc:Choice Requires="wps">
            <w:drawing>
              <wp:anchor distT="0" distB="0" distL="114300" distR="114300" simplePos="0" relativeHeight="251658240" behindDoc="1" locked="0" layoutInCell="0" allowOverlap="1" wp14:anchorId="05341561" wp14:editId="05341562">
                <wp:simplePos x="0" y="0"/>
                <wp:positionH relativeFrom="page">
                  <wp:posOffset>5234940</wp:posOffset>
                </wp:positionH>
                <wp:positionV relativeFrom="page">
                  <wp:posOffset>5295900</wp:posOffset>
                </wp:positionV>
                <wp:extent cx="152400" cy="129540"/>
                <wp:effectExtent l="0" t="0" r="0" b="0"/>
                <wp:wrapNone/>
                <wp:docPr id="1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9540"/>
                        </a:xfrm>
                        <a:custGeom>
                          <a:avLst/>
                          <a:gdLst>
                            <a:gd name="T0" fmla="*/ 0 w 240"/>
                            <a:gd name="T1" fmla="*/ 0 h 204"/>
                            <a:gd name="T2" fmla="*/ 240 w 240"/>
                            <a:gd name="T3" fmla="*/ 0 h 204"/>
                            <a:gd name="T4" fmla="*/ 240 w 240"/>
                            <a:gd name="T5" fmla="*/ 203 h 204"/>
                            <a:gd name="T6" fmla="*/ 0 w 240"/>
                            <a:gd name="T7" fmla="*/ 203 h 204"/>
                            <a:gd name="T8" fmla="*/ 0 w 240"/>
                            <a:gd name="T9" fmla="*/ 0 h 204"/>
                          </a:gdLst>
                          <a:ahLst/>
                          <a:cxnLst>
                            <a:cxn ang="0">
                              <a:pos x="T0" y="T1"/>
                            </a:cxn>
                            <a:cxn ang="0">
                              <a:pos x="T2" y="T3"/>
                            </a:cxn>
                            <a:cxn ang="0">
                              <a:pos x="T4" y="T5"/>
                            </a:cxn>
                            <a:cxn ang="0">
                              <a:pos x="T6" y="T7"/>
                            </a:cxn>
                            <a:cxn ang="0">
                              <a:pos x="T8" y="T9"/>
                            </a:cxn>
                          </a:cxnLst>
                          <a:rect l="0" t="0" r="r" b="b"/>
                          <a:pathLst>
                            <a:path w="240" h="204">
                              <a:moveTo>
                                <a:pt x="0" y="0"/>
                              </a:moveTo>
                              <a:lnTo>
                                <a:pt x="240" y="0"/>
                              </a:lnTo>
                              <a:lnTo>
                                <a:pt x="240" y="203"/>
                              </a:lnTo>
                              <a:lnTo>
                                <a:pt x="0" y="203"/>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F9BF3" id="Freeform 7" o:spid="_x0000_s1026" style="position:absolute;margin-left:412.2pt;margin-top:417pt;width:12pt;height:1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" o:allowincell="f" path="m,l240,r,203l,203,,xe" filled="f" strokeweight=".25pt">
                <v:path arrowok="t" o:connecttype="custom" o:connectlocs="0,0;152400,0;152400,128905;0,128905;0,0" o:connectangles="0,0,0,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05341563" wp14:editId="05341564">
                <wp:simplePos x="0" y="0"/>
                <wp:positionH relativeFrom="page">
                  <wp:posOffset>5851525</wp:posOffset>
                </wp:positionH>
                <wp:positionV relativeFrom="page">
                  <wp:posOffset>6172835</wp:posOffset>
                </wp:positionV>
                <wp:extent cx="152400" cy="129540"/>
                <wp:effectExtent l="0" t="0" r="0" b="0"/>
                <wp:wrapNone/>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9540"/>
                        </a:xfrm>
                        <a:custGeom>
                          <a:avLst/>
                          <a:gdLst>
                            <a:gd name="T0" fmla="*/ 0 w 240"/>
                            <a:gd name="T1" fmla="*/ 0 h 204"/>
                            <a:gd name="T2" fmla="*/ 240 w 240"/>
                            <a:gd name="T3" fmla="*/ 0 h 204"/>
                            <a:gd name="T4" fmla="*/ 240 w 240"/>
                            <a:gd name="T5" fmla="*/ 204 h 204"/>
                            <a:gd name="T6" fmla="*/ 0 w 240"/>
                            <a:gd name="T7" fmla="*/ 204 h 204"/>
                            <a:gd name="T8" fmla="*/ 0 w 240"/>
                            <a:gd name="T9" fmla="*/ 0 h 204"/>
                          </a:gdLst>
                          <a:ahLst/>
                          <a:cxnLst>
                            <a:cxn ang="0">
                              <a:pos x="T0" y="T1"/>
                            </a:cxn>
                            <a:cxn ang="0">
                              <a:pos x="T2" y="T3"/>
                            </a:cxn>
                            <a:cxn ang="0">
                              <a:pos x="T4" y="T5"/>
                            </a:cxn>
                            <a:cxn ang="0">
                              <a:pos x="T6" y="T7"/>
                            </a:cxn>
                            <a:cxn ang="0">
                              <a:pos x="T8" y="T9"/>
                            </a:cxn>
                          </a:cxnLst>
                          <a:rect l="0" t="0" r="r" b="b"/>
                          <a:pathLst>
                            <a:path w="240" h="204">
                              <a:moveTo>
                                <a:pt x="0" y="0"/>
                              </a:moveTo>
                              <a:lnTo>
                                <a:pt x="240" y="0"/>
                              </a:lnTo>
                              <a:lnTo>
                                <a:pt x="240" y="204"/>
                              </a:lnTo>
                              <a:lnTo>
                                <a:pt x="0" y="204"/>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23AEF" id="Freeform 8" o:spid="_x0000_s1026" style="position:absolute;margin-left:460.75pt;margin-top:486.05pt;width:12pt;height:1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" o:allowincell="f" path="m,l240,r,204l,204,,xe" filled="f" strokeweight=".25pt">
                <v:path arrowok="t" o:connecttype="custom" o:connectlocs="0,0;152400,0;152400,129540;0,129540;0,0" o:connectangles="0,0,0,0,0"/>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5341565" wp14:editId="05341566">
                <wp:simplePos x="0" y="0"/>
                <wp:positionH relativeFrom="page">
                  <wp:posOffset>6294120</wp:posOffset>
                </wp:positionH>
                <wp:positionV relativeFrom="page">
                  <wp:posOffset>6166485</wp:posOffset>
                </wp:positionV>
                <wp:extent cx="152400" cy="129540"/>
                <wp:effectExtent l="0" t="0" r="0" b="0"/>
                <wp:wrapNone/>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9540"/>
                        </a:xfrm>
                        <a:custGeom>
                          <a:avLst/>
                          <a:gdLst>
                            <a:gd name="T0" fmla="*/ 0 w 240"/>
                            <a:gd name="T1" fmla="*/ 0 h 204"/>
                            <a:gd name="T2" fmla="*/ 240 w 240"/>
                            <a:gd name="T3" fmla="*/ 0 h 204"/>
                            <a:gd name="T4" fmla="*/ 240 w 240"/>
                            <a:gd name="T5" fmla="*/ 204 h 204"/>
                            <a:gd name="T6" fmla="*/ 0 w 240"/>
                            <a:gd name="T7" fmla="*/ 204 h 204"/>
                            <a:gd name="T8" fmla="*/ 0 w 240"/>
                            <a:gd name="T9" fmla="*/ 0 h 204"/>
                          </a:gdLst>
                          <a:ahLst/>
                          <a:cxnLst>
                            <a:cxn ang="0">
                              <a:pos x="T0" y="T1"/>
                            </a:cxn>
                            <a:cxn ang="0">
                              <a:pos x="T2" y="T3"/>
                            </a:cxn>
                            <a:cxn ang="0">
                              <a:pos x="T4" y="T5"/>
                            </a:cxn>
                            <a:cxn ang="0">
                              <a:pos x="T6" y="T7"/>
                            </a:cxn>
                            <a:cxn ang="0">
                              <a:pos x="T8" y="T9"/>
                            </a:cxn>
                          </a:cxnLst>
                          <a:rect l="0" t="0" r="r" b="b"/>
                          <a:pathLst>
                            <a:path w="240" h="204">
                              <a:moveTo>
                                <a:pt x="0" y="0"/>
                              </a:moveTo>
                              <a:lnTo>
                                <a:pt x="240" y="0"/>
                              </a:lnTo>
                              <a:lnTo>
                                <a:pt x="240" y="204"/>
                              </a:lnTo>
                              <a:lnTo>
                                <a:pt x="0" y="204"/>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30D7" id="Freeform 9" o:spid="_x0000_s1026" style="position:absolute;margin-left:495.6pt;margin-top:485.55pt;width:12pt;height:10.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" o:allowincell="f" path="m,l240,r,204l,204,,xe" filled="f" strokeweight=".25pt">
                <v:path arrowok="t" o:connecttype="custom" o:connectlocs="0,0;152400,0;152400,129540;0,129540;0,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05341567" wp14:editId="05341568">
                <wp:simplePos x="0" y="0"/>
                <wp:positionH relativeFrom="page">
                  <wp:posOffset>5341620</wp:posOffset>
                </wp:positionH>
                <wp:positionV relativeFrom="page">
                  <wp:posOffset>2828925</wp:posOffset>
                </wp:positionV>
                <wp:extent cx="152400" cy="129540"/>
                <wp:effectExtent l="0" t="0" r="0" b="0"/>
                <wp:wrapNone/>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9540"/>
                        </a:xfrm>
                        <a:custGeom>
                          <a:avLst/>
                          <a:gdLst>
                            <a:gd name="T0" fmla="*/ 0 w 240"/>
                            <a:gd name="T1" fmla="*/ 0 h 204"/>
                            <a:gd name="T2" fmla="*/ 240 w 240"/>
                            <a:gd name="T3" fmla="*/ 0 h 204"/>
                            <a:gd name="T4" fmla="*/ 240 w 240"/>
                            <a:gd name="T5" fmla="*/ 203 h 204"/>
                            <a:gd name="T6" fmla="*/ 0 w 240"/>
                            <a:gd name="T7" fmla="*/ 203 h 204"/>
                            <a:gd name="T8" fmla="*/ 0 w 240"/>
                            <a:gd name="T9" fmla="*/ 0 h 204"/>
                          </a:gdLst>
                          <a:ahLst/>
                          <a:cxnLst>
                            <a:cxn ang="0">
                              <a:pos x="T0" y="T1"/>
                            </a:cxn>
                            <a:cxn ang="0">
                              <a:pos x="T2" y="T3"/>
                            </a:cxn>
                            <a:cxn ang="0">
                              <a:pos x="T4" y="T5"/>
                            </a:cxn>
                            <a:cxn ang="0">
                              <a:pos x="T6" y="T7"/>
                            </a:cxn>
                            <a:cxn ang="0">
                              <a:pos x="T8" y="T9"/>
                            </a:cxn>
                          </a:cxnLst>
                          <a:rect l="0" t="0" r="r" b="b"/>
                          <a:pathLst>
                            <a:path w="240" h="204">
                              <a:moveTo>
                                <a:pt x="0" y="0"/>
                              </a:moveTo>
                              <a:lnTo>
                                <a:pt x="240" y="0"/>
                              </a:lnTo>
                              <a:lnTo>
                                <a:pt x="240" y="203"/>
                              </a:lnTo>
                              <a:lnTo>
                                <a:pt x="0" y="203"/>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238D" id="Freeform 10" o:spid="_x0000_s1026" style="position:absolute;margin-left:420.6pt;margin-top:222.75pt;width:12pt;height:1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" o:allowincell="f" path="m,l240,r,203l,203,,xe" filled="f" strokeweight=".25pt">
                <v:path arrowok="t" o:connecttype="custom" o:connectlocs="0,0;152400,0;152400,128905;0,128905;0,0" o:connectangles="0,0,0,0,0"/>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14:anchorId="05341569" wp14:editId="0534156A">
                <wp:simplePos x="0" y="0"/>
                <wp:positionH relativeFrom="page">
                  <wp:posOffset>5753100</wp:posOffset>
                </wp:positionH>
                <wp:positionV relativeFrom="page">
                  <wp:posOffset>2828925</wp:posOffset>
                </wp:positionV>
                <wp:extent cx="152400" cy="129540"/>
                <wp:effectExtent l="0" t="0" r="0" b="0"/>
                <wp:wrapNone/>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29540"/>
                        </a:xfrm>
                        <a:custGeom>
                          <a:avLst/>
                          <a:gdLst>
                            <a:gd name="T0" fmla="*/ 0 w 240"/>
                            <a:gd name="T1" fmla="*/ 0 h 204"/>
                            <a:gd name="T2" fmla="*/ 240 w 240"/>
                            <a:gd name="T3" fmla="*/ 0 h 204"/>
                            <a:gd name="T4" fmla="*/ 240 w 240"/>
                            <a:gd name="T5" fmla="*/ 203 h 204"/>
                            <a:gd name="T6" fmla="*/ 0 w 240"/>
                            <a:gd name="T7" fmla="*/ 203 h 204"/>
                            <a:gd name="T8" fmla="*/ 0 w 240"/>
                            <a:gd name="T9" fmla="*/ 0 h 204"/>
                          </a:gdLst>
                          <a:ahLst/>
                          <a:cxnLst>
                            <a:cxn ang="0">
                              <a:pos x="T0" y="T1"/>
                            </a:cxn>
                            <a:cxn ang="0">
                              <a:pos x="T2" y="T3"/>
                            </a:cxn>
                            <a:cxn ang="0">
                              <a:pos x="T4" y="T5"/>
                            </a:cxn>
                            <a:cxn ang="0">
                              <a:pos x="T6" y="T7"/>
                            </a:cxn>
                            <a:cxn ang="0">
                              <a:pos x="T8" y="T9"/>
                            </a:cxn>
                          </a:cxnLst>
                          <a:rect l="0" t="0" r="r" b="b"/>
                          <a:pathLst>
                            <a:path w="240" h="204">
                              <a:moveTo>
                                <a:pt x="0" y="0"/>
                              </a:moveTo>
                              <a:lnTo>
                                <a:pt x="240" y="0"/>
                              </a:lnTo>
                              <a:lnTo>
                                <a:pt x="240" y="203"/>
                              </a:lnTo>
                              <a:lnTo>
                                <a:pt x="0" y="203"/>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4D4C" id="Freeform 11" o:spid="_x0000_s1026" style="position:absolute;margin-left:453pt;margin-top:222.75pt;width:12pt;height:10.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" o:allowincell="f" path="m,l240,r,203l,203,,xe" filled="f" strokeweight=".25pt">
                <v:path arrowok="t" o:connecttype="custom" o:connectlocs="0,0;152400,0;152400,128905;0,128905;0,0" o:connectangles="0,0,0,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0534156B" wp14:editId="0534156C">
                <wp:simplePos x="0" y="0"/>
                <wp:positionH relativeFrom="page">
                  <wp:posOffset>400050</wp:posOffset>
                </wp:positionH>
                <wp:positionV relativeFrom="page">
                  <wp:posOffset>3895090</wp:posOffset>
                </wp:positionV>
                <wp:extent cx="161925" cy="15240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2400"/>
                        </a:xfrm>
                        <a:custGeom>
                          <a:avLst/>
                          <a:gdLst>
                            <a:gd name="T0" fmla="*/ 0 w 255"/>
                            <a:gd name="T1" fmla="*/ 0 h 240"/>
                            <a:gd name="T2" fmla="*/ 255 w 255"/>
                            <a:gd name="T3" fmla="*/ 0 h 240"/>
                            <a:gd name="T4" fmla="*/ 255 w 255"/>
                            <a:gd name="T5" fmla="*/ 240 h 240"/>
                            <a:gd name="T6" fmla="*/ 0 w 255"/>
                            <a:gd name="T7" fmla="*/ 240 h 240"/>
                            <a:gd name="T8" fmla="*/ 0 w 255"/>
                            <a:gd name="T9" fmla="*/ 0 h 240"/>
                          </a:gdLst>
                          <a:ahLst/>
                          <a:cxnLst>
                            <a:cxn ang="0">
                              <a:pos x="T0" y="T1"/>
                            </a:cxn>
                            <a:cxn ang="0">
                              <a:pos x="T2" y="T3"/>
                            </a:cxn>
                            <a:cxn ang="0">
                              <a:pos x="T4" y="T5"/>
                            </a:cxn>
                            <a:cxn ang="0">
                              <a:pos x="T6" y="T7"/>
                            </a:cxn>
                            <a:cxn ang="0">
                              <a:pos x="T8" y="T9"/>
                            </a:cxn>
                          </a:cxnLst>
                          <a:rect l="0" t="0" r="r" b="b"/>
                          <a:pathLst>
                            <a:path w="255" h="240">
                              <a:moveTo>
                                <a:pt x="0" y="0"/>
                              </a:moveTo>
                              <a:lnTo>
                                <a:pt x="255" y="0"/>
                              </a:lnTo>
                              <a:lnTo>
                                <a:pt x="255" y="240"/>
                              </a:lnTo>
                              <a:lnTo>
                                <a:pt x="0" y="24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01A11" id="Freeform 12" o:spid="_x0000_s1026" style="position:absolute;margin-left:31.5pt;margin-top:306.7pt;width:12.7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" o:allowincell="f" path="m,l255,r,240l,240,,xe" filled="f" strokeweight=".5pt">
                <v:path arrowok="t" o:connecttype="custom" o:connectlocs="0,0;161925,0;161925,152400;0,152400;0,0" o:connectangles="0,0,0,0,0"/>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14:anchorId="0534156D" wp14:editId="0534156E">
                <wp:simplePos x="0" y="0"/>
                <wp:positionH relativeFrom="page">
                  <wp:posOffset>8162925</wp:posOffset>
                </wp:positionH>
                <wp:positionV relativeFrom="page">
                  <wp:posOffset>4228465</wp:posOffset>
                </wp:positionV>
                <wp:extent cx="133350" cy="161925"/>
                <wp:effectExtent l="0" t="0" r="0" b="0"/>
                <wp:wrapNone/>
                <wp:docPr id="10"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61925"/>
                        </a:xfrm>
                        <a:custGeom>
                          <a:avLst/>
                          <a:gdLst>
                            <a:gd name="T0" fmla="*/ 0 w 210"/>
                            <a:gd name="T1" fmla="*/ 0 h 255"/>
                            <a:gd name="T2" fmla="*/ 210 w 210"/>
                            <a:gd name="T3" fmla="*/ 0 h 255"/>
                            <a:gd name="T4" fmla="*/ 210 w 210"/>
                            <a:gd name="T5" fmla="*/ 255 h 255"/>
                            <a:gd name="T6" fmla="*/ 0 w 210"/>
                            <a:gd name="T7" fmla="*/ 255 h 255"/>
                            <a:gd name="T8" fmla="*/ 0 w 210"/>
                            <a:gd name="T9" fmla="*/ 0 h 255"/>
                          </a:gdLst>
                          <a:ahLst/>
                          <a:cxnLst>
                            <a:cxn ang="0">
                              <a:pos x="T0" y="T1"/>
                            </a:cxn>
                            <a:cxn ang="0">
                              <a:pos x="T2" y="T3"/>
                            </a:cxn>
                            <a:cxn ang="0">
                              <a:pos x="T4" y="T5"/>
                            </a:cxn>
                            <a:cxn ang="0">
                              <a:pos x="T6" y="T7"/>
                            </a:cxn>
                            <a:cxn ang="0">
                              <a:pos x="T8" y="T9"/>
                            </a:cxn>
                          </a:cxnLst>
                          <a:rect l="0" t="0" r="r" b="b"/>
                          <a:pathLst>
                            <a:path w="210" h="255">
                              <a:moveTo>
                                <a:pt x="0" y="0"/>
                              </a:moveTo>
                              <a:lnTo>
                                <a:pt x="210" y="0"/>
                              </a:lnTo>
                              <a:lnTo>
                                <a:pt x="210" y="255"/>
                              </a:lnTo>
                              <a:lnTo>
                                <a:pt x="0" y="255"/>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B4BB4" id="Freeform 13" o:spid="_x0000_s1026" style="position:absolute;margin-left:642.75pt;margin-top:332.95pt;width:10.5pt;height:1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" o:allowincell="f" path="m,l210,r,255l,255,,xe" filled="f">
                <v:path arrowok="t" o:connecttype="custom" o:connectlocs="0,0;133350,0;133350,161925;0,161925;0,0" o:connectangles="0,0,0,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0534156F" wp14:editId="05341570">
                <wp:simplePos x="0" y="0"/>
                <wp:positionH relativeFrom="page">
                  <wp:posOffset>5057775</wp:posOffset>
                </wp:positionH>
                <wp:positionV relativeFrom="page">
                  <wp:posOffset>4923155</wp:posOffset>
                </wp:positionV>
                <wp:extent cx="180975" cy="161925"/>
                <wp:effectExtent l="0" t="0" r="0" b="0"/>
                <wp:wrapNone/>
                <wp:docPr id="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61925"/>
                        </a:xfrm>
                        <a:custGeom>
                          <a:avLst/>
                          <a:gdLst>
                            <a:gd name="T0" fmla="*/ 0 w 285"/>
                            <a:gd name="T1" fmla="*/ 0 h 255"/>
                            <a:gd name="T2" fmla="*/ 285 w 285"/>
                            <a:gd name="T3" fmla="*/ 0 h 255"/>
                            <a:gd name="T4" fmla="*/ 285 w 285"/>
                            <a:gd name="T5" fmla="*/ 255 h 255"/>
                            <a:gd name="T6" fmla="*/ 0 w 285"/>
                            <a:gd name="T7" fmla="*/ 255 h 255"/>
                            <a:gd name="T8" fmla="*/ 0 w 285"/>
                            <a:gd name="T9" fmla="*/ 0 h 255"/>
                          </a:gdLst>
                          <a:ahLst/>
                          <a:cxnLst>
                            <a:cxn ang="0">
                              <a:pos x="T0" y="T1"/>
                            </a:cxn>
                            <a:cxn ang="0">
                              <a:pos x="T2" y="T3"/>
                            </a:cxn>
                            <a:cxn ang="0">
                              <a:pos x="T4" y="T5"/>
                            </a:cxn>
                            <a:cxn ang="0">
                              <a:pos x="T6" y="T7"/>
                            </a:cxn>
                            <a:cxn ang="0">
                              <a:pos x="T8" y="T9"/>
                            </a:cxn>
                          </a:cxnLst>
                          <a:rect l="0" t="0" r="r" b="b"/>
                          <a:pathLst>
                            <a:path w="285" h="255">
                              <a:moveTo>
                                <a:pt x="0" y="0"/>
                              </a:moveTo>
                              <a:lnTo>
                                <a:pt x="285" y="0"/>
                              </a:lnTo>
                              <a:lnTo>
                                <a:pt x="285" y="255"/>
                              </a:lnTo>
                              <a:lnTo>
                                <a:pt x="0" y="255"/>
                              </a:lnTo>
                              <a:lnTo>
                                <a:pt x="0" y="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DFC0" id="Freeform 14" o:spid="_x0000_s1026" style="position:absolute;margin-left:398.25pt;margin-top:387.65pt;width:14.25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5,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" o:allowincell="f" path="m,l285,r,255l,255,,xe" filled="f" strokeweight=".25pt">
                <v:path arrowok="t" o:connecttype="custom" o:connectlocs="0,0;180975,0;180975,161925;0,161925;0,0" o:connectangles="0,0,0,0,0"/>
                <w10:wrap anchorx="page" anchory="page"/>
              </v:shape>
            </w:pict>
          </mc:Fallback>
        </mc:AlternateContent>
      </w:r>
    </w:p>
    <w:tbl>
      <w:tblPr>
        <w:tblW w:w="0" w:type="auto"/>
        <w:tblInd w:w="112" w:type="dxa"/>
        <w:tblLayout w:type="fixed"/>
        <w:tblCellMar>
          <w:left w:w="0" w:type="dxa"/>
          <w:right w:w="0" w:type="dxa"/>
        </w:tblCellMar>
        <w:tblLook w:val="0000" w:firstRow="0" w:lastRow="0" w:firstColumn="0" w:lastColumn="0" w:noHBand="0" w:noVBand="0"/>
      </w:tblPr>
      <w:tblGrid>
        <w:gridCol w:w="14249"/>
      </w:tblGrid>
      <w:tr w:rsidR="00C516E0" w14:paraId="05341498" w14:textId="77777777">
        <w:trPr>
          <w:trHeight w:val="1005"/>
        </w:trPr>
        <w:tc>
          <w:tcPr>
            <w:tcW w:w="14249" w:type="dxa"/>
            <w:tcBorders>
              <w:top w:val="single" w:sz="4" w:space="0" w:color="000000"/>
              <w:left w:val="single" w:sz="4" w:space="0" w:color="000000"/>
              <w:bottom w:val="single" w:sz="4" w:space="0" w:color="000000"/>
              <w:right w:val="single" w:sz="4" w:space="0" w:color="000000"/>
            </w:tcBorders>
          </w:tcPr>
          <w:p w14:paraId="05341496" w14:textId="77777777" w:rsidR="00C516E0" w:rsidRDefault="00C516E0">
            <w:pPr>
              <w:pStyle w:val="TableParagraph"/>
              <w:numPr>
                <w:ilvl w:val="0"/>
                <w:numId w:val="1"/>
              </w:numPr>
              <w:tabs>
                <w:tab w:val="left" w:pos="828"/>
              </w:tabs>
              <w:kinsoku w:val="0"/>
              <w:overflowPunct w:val="0"/>
              <w:spacing w:line="265" w:lineRule="exact"/>
              <w:rPr>
                <w:sz w:val="22"/>
                <w:szCs w:val="22"/>
              </w:rPr>
            </w:pPr>
            <w:r>
              <w:rPr>
                <w:sz w:val="22"/>
                <w:szCs w:val="22"/>
              </w:rPr>
              <w:lastRenderedPageBreak/>
              <w:t>CPR</w:t>
            </w:r>
            <w:r>
              <w:rPr>
                <w:spacing w:val="-2"/>
                <w:sz w:val="22"/>
                <w:szCs w:val="22"/>
              </w:rPr>
              <w:t xml:space="preserve"> </w:t>
            </w:r>
            <w:r>
              <w:rPr>
                <w:sz w:val="22"/>
                <w:szCs w:val="22"/>
              </w:rPr>
              <w:t>training</w:t>
            </w:r>
          </w:p>
          <w:p w14:paraId="05341497" w14:textId="77777777" w:rsidR="00C516E0" w:rsidRDefault="00C516E0">
            <w:pPr>
              <w:pStyle w:val="TableParagraph"/>
              <w:numPr>
                <w:ilvl w:val="0"/>
                <w:numId w:val="1"/>
              </w:numPr>
              <w:tabs>
                <w:tab w:val="left" w:pos="828"/>
              </w:tabs>
              <w:kinsoku w:val="0"/>
              <w:overflowPunct w:val="0"/>
              <w:rPr>
                <w:sz w:val="22"/>
                <w:szCs w:val="22"/>
              </w:rPr>
            </w:pPr>
            <w:r>
              <w:rPr>
                <w:sz w:val="22"/>
                <w:szCs w:val="22"/>
              </w:rPr>
              <w:t>Applied Suicide Intervention Skills Training</w:t>
            </w:r>
            <w:r>
              <w:rPr>
                <w:spacing w:val="-3"/>
                <w:sz w:val="22"/>
                <w:szCs w:val="22"/>
              </w:rPr>
              <w:t xml:space="preserve"> </w:t>
            </w:r>
            <w:r>
              <w:rPr>
                <w:sz w:val="22"/>
                <w:szCs w:val="22"/>
              </w:rPr>
              <w:t>(ASIST)</w:t>
            </w:r>
          </w:p>
        </w:tc>
      </w:tr>
      <w:tr w:rsidR="00C516E0" w14:paraId="0534149D" w14:textId="77777777">
        <w:trPr>
          <w:trHeight w:val="2819"/>
        </w:trPr>
        <w:tc>
          <w:tcPr>
            <w:tcW w:w="14249" w:type="dxa"/>
            <w:tcBorders>
              <w:top w:val="single" w:sz="4" w:space="0" w:color="000000"/>
              <w:left w:val="single" w:sz="4" w:space="0" w:color="000000"/>
              <w:bottom w:val="single" w:sz="4" w:space="0" w:color="000000"/>
              <w:right w:val="single" w:sz="4" w:space="0" w:color="000000"/>
            </w:tcBorders>
          </w:tcPr>
          <w:p w14:paraId="05341499" w14:textId="77777777" w:rsidR="00C516E0" w:rsidRDefault="00C516E0">
            <w:pPr>
              <w:pStyle w:val="TableParagraph"/>
              <w:tabs>
                <w:tab w:val="left" w:pos="467"/>
              </w:tabs>
              <w:kinsoku w:val="0"/>
              <w:overflowPunct w:val="0"/>
              <w:ind w:left="467" w:right="315" w:hanging="360"/>
              <w:rPr>
                <w:sz w:val="22"/>
                <w:szCs w:val="22"/>
              </w:rPr>
            </w:pPr>
            <w:r>
              <w:rPr>
                <w:sz w:val="22"/>
                <w:szCs w:val="22"/>
              </w:rPr>
              <w:t>c.</w:t>
            </w:r>
            <w:r>
              <w:rPr>
                <w:sz w:val="22"/>
                <w:szCs w:val="22"/>
              </w:rPr>
              <w:tab/>
              <w:t>If this request is for mental health counselling please outline who the registered</w:t>
            </w:r>
            <w:hyperlink w:anchor="bookmark0" w:history="1">
              <w:r>
                <w:rPr>
                  <w:sz w:val="22"/>
                  <w:szCs w:val="22"/>
                  <w:vertAlign w:val="superscript"/>
                </w:rPr>
                <w:t>1</w:t>
              </w:r>
              <w:r>
                <w:rPr>
                  <w:sz w:val="22"/>
                  <w:szCs w:val="22"/>
                </w:rPr>
                <w:t xml:space="preserve"> </w:t>
              </w:r>
            </w:hyperlink>
            <w:r>
              <w:rPr>
                <w:sz w:val="22"/>
                <w:szCs w:val="22"/>
              </w:rPr>
              <w:t>therapist is, who the clin</w:t>
            </w:r>
            <w:bookmarkStart w:id="0" w:name="_bookmark0"/>
            <w:bookmarkEnd w:id="0"/>
            <w:r>
              <w:rPr>
                <w:sz w:val="22"/>
                <w:szCs w:val="22"/>
              </w:rPr>
              <w:t>ical supervisor is, and what the process is for client after-care and follow-up once the therapist’s contract is</w:t>
            </w:r>
            <w:r>
              <w:rPr>
                <w:spacing w:val="-9"/>
                <w:sz w:val="22"/>
                <w:szCs w:val="22"/>
              </w:rPr>
              <w:t xml:space="preserve"> </w:t>
            </w:r>
            <w:r>
              <w:rPr>
                <w:sz w:val="22"/>
                <w:szCs w:val="22"/>
              </w:rPr>
              <w:t>complete.</w:t>
            </w:r>
          </w:p>
          <w:p w14:paraId="0534149A" w14:textId="77777777" w:rsidR="00C516E0" w:rsidRDefault="00C516E0">
            <w:pPr>
              <w:pStyle w:val="TableParagraph"/>
              <w:kinsoku w:val="0"/>
              <w:overflowPunct w:val="0"/>
              <w:ind w:left="0"/>
              <w:rPr>
                <w:rFonts w:ascii="Times New Roman" w:hAnsi="Times New Roman" w:cs="Times New Roman"/>
                <w:sz w:val="22"/>
                <w:szCs w:val="22"/>
              </w:rPr>
            </w:pPr>
          </w:p>
          <w:p w14:paraId="0534149B" w14:textId="0A851251" w:rsidR="00C516E0" w:rsidRDefault="00C516E0">
            <w:pPr>
              <w:pStyle w:val="TableParagraph"/>
              <w:tabs>
                <w:tab w:val="left" w:pos="5932"/>
              </w:tabs>
              <w:kinsoku w:val="0"/>
              <w:overflowPunct w:val="0"/>
              <w:spacing w:before="147"/>
              <w:rPr>
                <w:sz w:val="22"/>
                <w:szCs w:val="22"/>
              </w:rPr>
            </w:pPr>
            <w:r>
              <w:rPr>
                <w:sz w:val="22"/>
                <w:szCs w:val="22"/>
              </w:rPr>
              <w:t>Registered Therapist</w:t>
            </w:r>
            <w:r>
              <w:rPr>
                <w:spacing w:val="-10"/>
                <w:sz w:val="22"/>
                <w:szCs w:val="22"/>
              </w:rPr>
              <w:t xml:space="preserve"> </w:t>
            </w:r>
            <w:r>
              <w:rPr>
                <w:sz w:val="22"/>
                <w:szCs w:val="22"/>
              </w:rPr>
              <w:t>Name:</w:t>
            </w:r>
            <w:r>
              <w:rPr>
                <w:spacing w:val="1"/>
                <w:sz w:val="22"/>
                <w:szCs w:val="22"/>
              </w:rPr>
              <w:t xml:space="preserve"> </w:t>
            </w:r>
            <w:r>
              <w:rPr>
                <w:sz w:val="22"/>
                <w:szCs w:val="22"/>
                <w:u w:val="single" w:color="000000"/>
              </w:rPr>
              <w:t xml:space="preserve"> </w:t>
            </w:r>
            <w:bookmarkStart w:id="1" w:name="_GoBack"/>
            <w:bookmarkEnd w:id="1"/>
            <w:r>
              <w:rPr>
                <w:sz w:val="22"/>
                <w:szCs w:val="22"/>
                <w:u w:val="single" w:color="000000"/>
              </w:rPr>
              <w:tab/>
            </w:r>
          </w:p>
          <w:p w14:paraId="0534149C" w14:textId="77777777" w:rsidR="00C516E0" w:rsidRDefault="00C516E0">
            <w:pPr>
              <w:pStyle w:val="TableParagraph"/>
              <w:tabs>
                <w:tab w:val="left" w:pos="5936"/>
                <w:tab w:val="left" w:pos="10484"/>
              </w:tabs>
              <w:kinsoku w:val="0"/>
              <w:overflowPunct w:val="0"/>
              <w:spacing w:before="135" w:line="357" w:lineRule="auto"/>
              <w:ind w:right="3751"/>
              <w:rPr>
                <w:sz w:val="22"/>
                <w:szCs w:val="22"/>
              </w:rPr>
            </w:pPr>
            <w:r>
              <w:rPr>
                <w:sz w:val="22"/>
                <w:szCs w:val="22"/>
              </w:rPr>
              <w:t>Clinical</w:t>
            </w:r>
            <w:r>
              <w:rPr>
                <w:spacing w:val="-2"/>
                <w:sz w:val="22"/>
                <w:szCs w:val="22"/>
              </w:rPr>
              <w:t xml:space="preserve"> </w:t>
            </w:r>
            <w:r>
              <w:rPr>
                <w:sz w:val="22"/>
                <w:szCs w:val="22"/>
              </w:rPr>
              <w:t>Supervisor</w:t>
            </w:r>
            <w:r>
              <w:rPr>
                <w:spacing w:val="-2"/>
                <w:sz w:val="22"/>
                <w:szCs w:val="22"/>
              </w:rPr>
              <w:t xml:space="preserve"> </w:t>
            </w:r>
            <w:r>
              <w:rPr>
                <w:sz w:val="22"/>
                <w:szCs w:val="22"/>
              </w:rPr>
              <w:t>Name:</w:t>
            </w:r>
            <w:r>
              <w:rPr>
                <w:sz w:val="22"/>
                <w:szCs w:val="22"/>
                <w:u w:val="single" w:color="000000"/>
              </w:rPr>
              <w:t xml:space="preserve"> </w:t>
            </w:r>
            <w:r>
              <w:rPr>
                <w:sz w:val="22"/>
                <w:szCs w:val="22"/>
                <w:u w:val="single" w:color="000000"/>
              </w:rPr>
              <w:tab/>
            </w:r>
            <w:r>
              <w:rPr>
                <w:sz w:val="22"/>
                <w:szCs w:val="22"/>
              </w:rPr>
              <w:t>Position</w:t>
            </w:r>
            <w:r>
              <w:rPr>
                <w:spacing w:val="-5"/>
                <w:sz w:val="22"/>
                <w:szCs w:val="22"/>
              </w:rPr>
              <w:t xml:space="preserve"> </w:t>
            </w:r>
            <w:r>
              <w:rPr>
                <w:sz w:val="22"/>
                <w:szCs w:val="22"/>
              </w:rPr>
              <w:t>Title:</w:t>
            </w:r>
            <w:r>
              <w:rPr>
                <w:spacing w:val="-4"/>
                <w:sz w:val="22"/>
                <w:szCs w:val="22"/>
              </w:rPr>
              <w:t xml:space="preserve"> </w:t>
            </w:r>
            <w:r>
              <w:rPr>
                <w:sz w:val="22"/>
                <w:szCs w:val="22"/>
                <w:u w:val="single" w:color="000000"/>
              </w:rPr>
              <w:t xml:space="preserve"> </w:t>
            </w:r>
            <w:r>
              <w:rPr>
                <w:sz w:val="22"/>
                <w:szCs w:val="22"/>
                <w:u w:val="single" w:color="000000"/>
              </w:rPr>
              <w:tab/>
            </w:r>
            <w:r>
              <w:rPr>
                <w:sz w:val="22"/>
                <w:szCs w:val="22"/>
              </w:rPr>
              <w:t xml:space="preserve">                                                      Process for aftercare and follow</w:t>
            </w:r>
            <w:r>
              <w:rPr>
                <w:spacing w:val="-4"/>
                <w:sz w:val="22"/>
                <w:szCs w:val="22"/>
              </w:rPr>
              <w:t xml:space="preserve"> </w:t>
            </w:r>
            <w:r>
              <w:rPr>
                <w:sz w:val="22"/>
                <w:szCs w:val="22"/>
              </w:rPr>
              <w:t>up:</w:t>
            </w:r>
          </w:p>
        </w:tc>
      </w:tr>
      <w:tr w:rsidR="00C516E0" w14:paraId="0534149F" w14:textId="77777777">
        <w:trPr>
          <w:trHeight w:val="282"/>
        </w:trPr>
        <w:tc>
          <w:tcPr>
            <w:tcW w:w="14249" w:type="dxa"/>
            <w:tcBorders>
              <w:top w:val="single" w:sz="4" w:space="0" w:color="000000"/>
              <w:left w:val="single" w:sz="4" w:space="0" w:color="000000"/>
              <w:bottom w:val="single" w:sz="4" w:space="0" w:color="000000"/>
              <w:right w:val="single" w:sz="4" w:space="0" w:color="000000"/>
            </w:tcBorders>
            <w:shd w:val="clear" w:color="auto" w:fill="DBE5F1"/>
          </w:tcPr>
          <w:p w14:paraId="0534149E" w14:textId="77777777" w:rsidR="00C516E0" w:rsidRDefault="00C516E0">
            <w:pPr>
              <w:pStyle w:val="TableParagraph"/>
              <w:kinsoku w:val="0"/>
              <w:overflowPunct w:val="0"/>
              <w:spacing w:line="263" w:lineRule="exact"/>
              <w:rPr>
                <w:b/>
                <w:bCs/>
                <w:sz w:val="22"/>
                <w:szCs w:val="22"/>
              </w:rPr>
            </w:pPr>
            <w:r>
              <w:rPr>
                <w:b/>
                <w:bCs/>
                <w:sz w:val="22"/>
                <w:szCs w:val="22"/>
              </w:rPr>
              <w:t>SECTION 5: DECLARATION</w:t>
            </w:r>
          </w:p>
        </w:tc>
      </w:tr>
      <w:tr w:rsidR="00C516E0" w14:paraId="053414A8" w14:textId="77777777">
        <w:trPr>
          <w:trHeight w:val="4379"/>
        </w:trPr>
        <w:tc>
          <w:tcPr>
            <w:tcW w:w="14249" w:type="dxa"/>
            <w:tcBorders>
              <w:top w:val="single" w:sz="4" w:space="0" w:color="000000"/>
              <w:left w:val="single" w:sz="4" w:space="0" w:color="000000"/>
              <w:bottom w:val="single" w:sz="4" w:space="0" w:color="000000"/>
              <w:right w:val="single" w:sz="4" w:space="0" w:color="000000"/>
            </w:tcBorders>
          </w:tcPr>
          <w:p w14:paraId="053414A0" w14:textId="77777777" w:rsidR="00C516E0" w:rsidRDefault="00C516E0">
            <w:pPr>
              <w:pStyle w:val="TableParagraph"/>
              <w:kinsoku w:val="0"/>
              <w:overflowPunct w:val="0"/>
              <w:spacing w:before="3"/>
              <w:ind w:left="0"/>
              <w:rPr>
                <w:rFonts w:ascii="Times New Roman" w:hAnsi="Times New Roman" w:cs="Times New Roman"/>
                <w:sz w:val="19"/>
                <w:szCs w:val="19"/>
              </w:rPr>
            </w:pPr>
          </w:p>
          <w:p w14:paraId="053414A1" w14:textId="77777777" w:rsidR="00C516E0" w:rsidRPr="004532FD" w:rsidRDefault="00C516E0">
            <w:pPr>
              <w:pStyle w:val="TableParagraph"/>
              <w:tabs>
                <w:tab w:val="left" w:pos="2133"/>
                <w:tab w:val="left" w:pos="4821"/>
              </w:tabs>
              <w:kinsoku w:val="0"/>
              <w:overflowPunct w:val="0"/>
              <w:spacing w:before="1"/>
              <w:rPr>
                <w:sz w:val="22"/>
                <w:szCs w:val="22"/>
              </w:rPr>
            </w:pPr>
            <w:r w:rsidRPr="004532FD">
              <w:rPr>
                <w:sz w:val="22"/>
                <w:szCs w:val="22"/>
              </w:rPr>
              <w:t>I,</w:t>
            </w:r>
            <w:r w:rsidRPr="004532FD">
              <w:rPr>
                <w:sz w:val="22"/>
                <w:szCs w:val="22"/>
                <w:u w:val="single" w:color="000000"/>
              </w:rPr>
              <w:t xml:space="preserve"> </w:t>
            </w:r>
            <w:r w:rsidRPr="004532FD">
              <w:rPr>
                <w:sz w:val="22"/>
                <w:szCs w:val="22"/>
                <w:u w:val="single" w:color="000000"/>
              </w:rPr>
              <w:tab/>
            </w:r>
            <w:r w:rsidRPr="004532FD">
              <w:rPr>
                <w:sz w:val="22"/>
                <w:szCs w:val="22"/>
              </w:rPr>
              <w:t>(First</w:t>
            </w:r>
            <w:r w:rsidRPr="004532FD">
              <w:rPr>
                <w:spacing w:val="-1"/>
                <w:sz w:val="22"/>
                <w:szCs w:val="22"/>
              </w:rPr>
              <w:t xml:space="preserve"> </w:t>
            </w:r>
            <w:r w:rsidRPr="004532FD">
              <w:rPr>
                <w:sz w:val="22"/>
                <w:szCs w:val="22"/>
              </w:rPr>
              <w:t>Name)</w:t>
            </w:r>
            <w:r w:rsidRPr="004532FD">
              <w:rPr>
                <w:sz w:val="22"/>
                <w:szCs w:val="22"/>
                <w:u w:val="single" w:color="000000"/>
              </w:rPr>
              <w:t xml:space="preserve"> </w:t>
            </w:r>
            <w:r w:rsidRPr="004532FD">
              <w:rPr>
                <w:sz w:val="22"/>
                <w:szCs w:val="22"/>
                <w:u w:val="single" w:color="000000"/>
              </w:rPr>
              <w:tab/>
            </w:r>
            <w:r w:rsidRPr="004532FD">
              <w:rPr>
                <w:sz w:val="22"/>
                <w:szCs w:val="22"/>
              </w:rPr>
              <w:t xml:space="preserve">(Last Name) have the </w:t>
            </w:r>
            <w:r w:rsidRPr="004532FD">
              <w:rPr>
                <w:b/>
                <w:bCs/>
                <w:sz w:val="22"/>
                <w:szCs w:val="22"/>
              </w:rPr>
              <w:t xml:space="preserve">financial signing authority </w:t>
            </w:r>
            <w:r w:rsidRPr="004532FD">
              <w:rPr>
                <w:sz w:val="22"/>
                <w:szCs w:val="22"/>
              </w:rPr>
              <w:t>to make this request on behalf</w:t>
            </w:r>
            <w:r w:rsidRPr="004532FD">
              <w:rPr>
                <w:spacing w:val="-13"/>
                <w:sz w:val="22"/>
                <w:szCs w:val="22"/>
              </w:rPr>
              <w:t xml:space="preserve"> </w:t>
            </w:r>
            <w:r w:rsidRPr="004532FD">
              <w:rPr>
                <w:sz w:val="22"/>
                <w:szCs w:val="22"/>
              </w:rPr>
              <w:t>of</w:t>
            </w:r>
          </w:p>
          <w:p w14:paraId="053414A2" w14:textId="77777777" w:rsidR="00C516E0" w:rsidRPr="004532FD" w:rsidRDefault="00C516E0">
            <w:pPr>
              <w:pStyle w:val="TableParagraph"/>
              <w:tabs>
                <w:tab w:val="left" w:pos="4052"/>
                <w:tab w:val="left" w:pos="11068"/>
              </w:tabs>
              <w:kinsoku w:val="0"/>
              <w:overflowPunct w:val="0"/>
              <w:spacing w:before="41" w:line="276" w:lineRule="auto"/>
              <w:ind w:right="156"/>
              <w:rPr>
                <w:sz w:val="22"/>
                <w:szCs w:val="22"/>
              </w:rPr>
            </w:pPr>
            <w:r w:rsidRPr="004532FD">
              <w:rPr>
                <w:sz w:val="22"/>
                <w:szCs w:val="22"/>
                <w:u w:val="single" w:color="000000"/>
              </w:rPr>
              <w:t xml:space="preserve"> </w:t>
            </w:r>
            <w:r w:rsidRPr="004532FD">
              <w:rPr>
                <w:sz w:val="22"/>
                <w:szCs w:val="22"/>
                <w:u w:val="single" w:color="000000"/>
              </w:rPr>
              <w:tab/>
            </w:r>
            <w:r w:rsidRPr="004532FD">
              <w:rPr>
                <w:spacing w:val="1"/>
                <w:sz w:val="22"/>
                <w:szCs w:val="22"/>
              </w:rPr>
              <w:t xml:space="preserve"> </w:t>
            </w:r>
            <w:r w:rsidRPr="004532FD">
              <w:rPr>
                <w:sz w:val="22"/>
                <w:szCs w:val="22"/>
              </w:rPr>
              <w:t>(community/organization name) and the information provided is accurate to the best of my knowledge and it does not contain a request for any product, service or support previously paid for the Department of Indigenous Services Canada or any other plans or programs. If the request is approved the funding should</w:t>
            </w:r>
            <w:r w:rsidRPr="004532FD">
              <w:rPr>
                <w:spacing w:val="-18"/>
                <w:sz w:val="22"/>
                <w:szCs w:val="22"/>
              </w:rPr>
              <w:t xml:space="preserve"> </w:t>
            </w:r>
            <w:r w:rsidRPr="004532FD">
              <w:rPr>
                <w:sz w:val="22"/>
                <w:szCs w:val="22"/>
              </w:rPr>
              <w:t>flow</w:t>
            </w:r>
            <w:r w:rsidRPr="004532FD">
              <w:rPr>
                <w:spacing w:val="-2"/>
                <w:sz w:val="22"/>
                <w:szCs w:val="22"/>
              </w:rPr>
              <w:t xml:space="preserve"> </w:t>
            </w:r>
            <w:r w:rsidRPr="004532FD">
              <w:rPr>
                <w:sz w:val="22"/>
                <w:szCs w:val="22"/>
              </w:rPr>
              <w:t>through</w:t>
            </w:r>
            <w:r w:rsidRPr="004532FD">
              <w:rPr>
                <w:sz w:val="22"/>
                <w:szCs w:val="22"/>
                <w:u w:val="single" w:color="000000"/>
              </w:rPr>
              <w:t xml:space="preserve"> </w:t>
            </w:r>
            <w:r w:rsidRPr="004532FD">
              <w:rPr>
                <w:sz w:val="22"/>
                <w:szCs w:val="22"/>
                <w:u w:val="single" w:color="000000"/>
              </w:rPr>
              <w:tab/>
            </w:r>
            <w:r w:rsidRPr="004532FD">
              <w:rPr>
                <w:sz w:val="22"/>
                <w:szCs w:val="22"/>
              </w:rPr>
              <w:t>(community/organization</w:t>
            </w:r>
            <w:r w:rsidRPr="004532FD">
              <w:rPr>
                <w:spacing w:val="-8"/>
                <w:sz w:val="22"/>
                <w:szCs w:val="22"/>
              </w:rPr>
              <w:t xml:space="preserve"> </w:t>
            </w:r>
            <w:r w:rsidRPr="004532FD">
              <w:rPr>
                <w:sz w:val="22"/>
                <w:szCs w:val="22"/>
              </w:rPr>
              <w:t>name).</w:t>
            </w:r>
          </w:p>
          <w:p w14:paraId="053414A3" w14:textId="77777777" w:rsidR="00C516E0" w:rsidRPr="004532FD" w:rsidRDefault="00C516E0">
            <w:pPr>
              <w:pStyle w:val="TableParagraph"/>
              <w:kinsoku w:val="0"/>
              <w:overflowPunct w:val="0"/>
              <w:spacing w:before="4"/>
              <w:ind w:left="0"/>
              <w:rPr>
                <w:rFonts w:ascii="Times New Roman" w:hAnsi="Times New Roman" w:cs="Times New Roman"/>
                <w:sz w:val="19"/>
                <w:szCs w:val="19"/>
              </w:rPr>
            </w:pPr>
          </w:p>
          <w:p w14:paraId="053414A4" w14:textId="77777777" w:rsidR="00C516E0" w:rsidRPr="004532FD" w:rsidRDefault="00C516E0">
            <w:pPr>
              <w:pStyle w:val="TableParagraph"/>
              <w:kinsoku w:val="0"/>
              <w:overflowPunct w:val="0"/>
              <w:spacing w:line="276" w:lineRule="auto"/>
              <w:ind w:right="339"/>
              <w:rPr>
                <w:sz w:val="22"/>
                <w:szCs w:val="22"/>
              </w:rPr>
            </w:pPr>
            <w:r w:rsidRPr="004532FD">
              <w:rPr>
                <w:sz w:val="22"/>
                <w:szCs w:val="22"/>
              </w:rPr>
              <w:t>Further, where my organization engages a health/social/educational service provider, for the purposes of fulfilling the activities under this request, I shall ensure that the provider is a registered member in good standing of the college or professional association applicable to the providers profession and that the provider is entitled to practice his or her profession in accordance with the laws of Saskatchewan. Where a community-based worker or cultural practitioner is engaged for the same purpose, I shall ensure the provider is qualified to carry out the activities within their area of practice.</w:t>
            </w:r>
          </w:p>
          <w:p w14:paraId="053414A5" w14:textId="77777777" w:rsidR="00C516E0" w:rsidRPr="004532FD" w:rsidRDefault="00C516E0">
            <w:pPr>
              <w:pStyle w:val="TableParagraph"/>
              <w:kinsoku w:val="0"/>
              <w:overflowPunct w:val="0"/>
              <w:ind w:left="0"/>
              <w:rPr>
                <w:rFonts w:ascii="Times New Roman" w:hAnsi="Times New Roman" w:cs="Times New Roman"/>
                <w:sz w:val="22"/>
                <w:szCs w:val="22"/>
              </w:rPr>
            </w:pPr>
          </w:p>
          <w:p w14:paraId="053414A6" w14:textId="77777777" w:rsidR="00C516E0" w:rsidRPr="004532FD" w:rsidRDefault="00C516E0">
            <w:pPr>
              <w:pStyle w:val="TableParagraph"/>
              <w:kinsoku w:val="0"/>
              <w:overflowPunct w:val="0"/>
              <w:spacing w:before="4"/>
              <w:ind w:left="0"/>
              <w:rPr>
                <w:rFonts w:ascii="Times New Roman" w:hAnsi="Times New Roman" w:cs="Times New Roman"/>
              </w:rPr>
            </w:pPr>
          </w:p>
          <w:p w14:paraId="053414A7" w14:textId="77777777" w:rsidR="00C516E0" w:rsidRDefault="00C516E0">
            <w:pPr>
              <w:pStyle w:val="TableParagraph"/>
              <w:tabs>
                <w:tab w:val="left" w:pos="3153"/>
                <w:tab w:val="left" w:pos="6433"/>
                <w:tab w:val="left" w:pos="10345"/>
              </w:tabs>
              <w:kinsoku w:val="0"/>
              <w:overflowPunct w:val="0"/>
              <w:spacing w:before="1"/>
              <w:rPr>
                <w:sz w:val="22"/>
                <w:szCs w:val="22"/>
              </w:rPr>
            </w:pPr>
            <w:r w:rsidRPr="004532FD">
              <w:rPr>
                <w:sz w:val="22"/>
                <w:szCs w:val="22"/>
              </w:rPr>
              <w:t>Signature:</w:t>
            </w:r>
            <w:r w:rsidRPr="004532FD">
              <w:rPr>
                <w:sz w:val="22"/>
                <w:szCs w:val="22"/>
                <w:u w:val="single" w:color="000000"/>
              </w:rPr>
              <w:t xml:space="preserve"> </w:t>
            </w:r>
            <w:r w:rsidRPr="004532FD">
              <w:rPr>
                <w:sz w:val="22"/>
                <w:szCs w:val="22"/>
                <w:u w:val="single" w:color="000000"/>
              </w:rPr>
              <w:tab/>
            </w:r>
            <w:r w:rsidRPr="004532FD">
              <w:rPr>
                <w:sz w:val="22"/>
                <w:szCs w:val="22"/>
              </w:rPr>
              <w:t>Date</w:t>
            </w:r>
            <w:r w:rsidRPr="004532FD">
              <w:rPr>
                <w:spacing w:val="-2"/>
                <w:sz w:val="22"/>
                <w:szCs w:val="22"/>
              </w:rPr>
              <w:t xml:space="preserve"> </w:t>
            </w:r>
            <w:r w:rsidRPr="004532FD">
              <w:rPr>
                <w:sz w:val="22"/>
                <w:szCs w:val="22"/>
              </w:rPr>
              <w:t>(mm/dd/</w:t>
            </w:r>
            <w:proofErr w:type="spellStart"/>
            <w:r w:rsidRPr="004532FD">
              <w:rPr>
                <w:sz w:val="22"/>
                <w:szCs w:val="22"/>
              </w:rPr>
              <w:t>yyyy</w:t>
            </w:r>
            <w:proofErr w:type="spellEnd"/>
            <w:r w:rsidRPr="004532FD">
              <w:rPr>
                <w:sz w:val="22"/>
                <w:szCs w:val="22"/>
              </w:rPr>
              <w:t>):</w:t>
            </w:r>
            <w:r w:rsidRPr="004532FD">
              <w:rPr>
                <w:sz w:val="22"/>
                <w:szCs w:val="22"/>
                <w:u w:val="single" w:color="000000"/>
              </w:rPr>
              <w:t xml:space="preserve"> </w:t>
            </w:r>
            <w:r w:rsidRPr="004532FD">
              <w:rPr>
                <w:sz w:val="22"/>
                <w:szCs w:val="22"/>
                <w:u w:val="single" w:color="000000"/>
              </w:rPr>
              <w:tab/>
            </w:r>
            <w:r w:rsidRPr="004532FD">
              <w:rPr>
                <w:sz w:val="22"/>
                <w:szCs w:val="22"/>
              </w:rPr>
              <w:t>Email</w:t>
            </w:r>
            <w:r w:rsidRPr="004532FD">
              <w:rPr>
                <w:spacing w:val="-6"/>
                <w:sz w:val="22"/>
                <w:szCs w:val="22"/>
              </w:rPr>
              <w:t xml:space="preserve"> </w:t>
            </w:r>
            <w:r w:rsidRPr="004532FD">
              <w:rPr>
                <w:sz w:val="22"/>
                <w:szCs w:val="22"/>
              </w:rPr>
              <w:t>address:</w:t>
            </w:r>
            <w:r>
              <w:rPr>
                <w:spacing w:val="-1"/>
                <w:sz w:val="22"/>
                <w:szCs w:val="22"/>
              </w:rPr>
              <w:t xml:space="preserve"> </w:t>
            </w:r>
            <w:r>
              <w:rPr>
                <w:sz w:val="22"/>
                <w:szCs w:val="22"/>
                <w:u w:val="single" w:color="000000"/>
              </w:rPr>
              <w:t xml:space="preserve"> </w:t>
            </w:r>
            <w:r>
              <w:rPr>
                <w:sz w:val="22"/>
                <w:szCs w:val="22"/>
                <w:u w:val="single" w:color="000000"/>
              </w:rPr>
              <w:tab/>
            </w:r>
          </w:p>
        </w:tc>
      </w:tr>
    </w:tbl>
    <w:p w14:paraId="053414A9" w14:textId="77777777" w:rsidR="00C516E0" w:rsidRDefault="009467C1">
      <w:pPr>
        <w:pStyle w:val="BodyText"/>
        <w:kinsoku w:val="0"/>
        <w:overflowPunct w:val="0"/>
        <w:spacing w:before="5"/>
        <w:rPr>
          <w:rFonts w:ascii="Times New Roman" w:hAnsi="Times New Roman" w:cs="Times New Roman"/>
          <w:sz w:val="18"/>
          <w:szCs w:val="18"/>
        </w:rPr>
      </w:pPr>
      <w:r>
        <w:rPr>
          <w:noProof/>
        </w:rPr>
        <mc:AlternateContent>
          <mc:Choice Requires="wps">
            <w:drawing>
              <wp:anchor distT="0" distB="0" distL="0" distR="0" simplePos="0" relativeHeight="251666432" behindDoc="0" locked="0" layoutInCell="0" allowOverlap="1" wp14:anchorId="05341571" wp14:editId="05341572">
                <wp:simplePos x="0" y="0"/>
                <wp:positionH relativeFrom="page">
                  <wp:posOffset>718820</wp:posOffset>
                </wp:positionH>
                <wp:positionV relativeFrom="paragraph">
                  <wp:posOffset>164465</wp:posOffset>
                </wp:positionV>
                <wp:extent cx="1828800" cy="12700"/>
                <wp:effectExtent l="0" t="0" r="0" b="0"/>
                <wp:wrapTopAndBottom/>
                <wp:docPr id="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48E4CF" id="Freeform 1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6.6pt,12.95pt,200.6pt,12.95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" o:allowincell="f" filled="f" strokeweight=".25397mm">
                <v:path arrowok="t" o:connecttype="custom" o:connectlocs="0,0;1828800,0" o:connectangles="0,0"/>
                <w10:wrap type="topAndBottom" anchorx="page"/>
              </v:polyline>
            </w:pict>
          </mc:Fallback>
        </mc:AlternateContent>
      </w:r>
    </w:p>
    <w:p w14:paraId="053414AA" w14:textId="77777777" w:rsidR="00C516E0" w:rsidRDefault="00C516E0">
      <w:pPr>
        <w:pStyle w:val="BodyText"/>
        <w:kinsoku w:val="0"/>
        <w:overflowPunct w:val="0"/>
        <w:spacing w:before="49"/>
        <w:ind w:left="672" w:right="469"/>
      </w:pPr>
      <w:r>
        <w:rPr>
          <w:position w:val="8"/>
          <w:sz w:val="10"/>
          <w:szCs w:val="10"/>
        </w:rPr>
        <w:t xml:space="preserve">1 </w:t>
      </w:r>
      <w:r>
        <w:t>is registered in good standing with a legislated professional regulatory body and eligible for independent practice in the province/territory in which the service is being provided (professional regulatory bodies include Saskatchewan Association of Social Workers, Saskatchewan College of Psychologists, Registered Psychiatric Nurses Association of Saskatchewan, Canadian Counselling and Psychotherapy Association and Professional Association of Christian Counsellors and Psychotherapists).</w:t>
      </w:r>
    </w:p>
    <w:p w14:paraId="053414AB" w14:textId="77777777" w:rsidR="00C516E0" w:rsidRDefault="00C516E0">
      <w:pPr>
        <w:pStyle w:val="BodyText"/>
        <w:kinsoku w:val="0"/>
        <w:overflowPunct w:val="0"/>
        <w:spacing w:before="49"/>
        <w:ind w:left="672" w:right="469"/>
        <w:sectPr w:rsidR="00C516E0">
          <w:pgSz w:w="15850" w:h="12200" w:orient="landscape"/>
          <w:pgMar w:top="1620" w:right="900" w:bottom="860" w:left="460" w:header="283" w:footer="678"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113"/>
        <w:gridCol w:w="1282"/>
        <w:gridCol w:w="1145"/>
        <w:gridCol w:w="1135"/>
        <w:gridCol w:w="989"/>
        <w:gridCol w:w="1080"/>
        <w:gridCol w:w="1058"/>
        <w:gridCol w:w="1584"/>
        <w:gridCol w:w="1171"/>
        <w:gridCol w:w="859"/>
        <w:gridCol w:w="1255"/>
        <w:gridCol w:w="1423"/>
        <w:gridCol w:w="1041"/>
        <w:gridCol w:w="112"/>
      </w:tblGrid>
      <w:tr w:rsidR="00C516E0" w14:paraId="053414AD" w14:textId="77777777">
        <w:trPr>
          <w:trHeight w:val="282"/>
        </w:trPr>
        <w:tc>
          <w:tcPr>
            <w:tcW w:w="14247" w:type="dxa"/>
            <w:gridSpan w:val="14"/>
            <w:tcBorders>
              <w:top w:val="single" w:sz="4" w:space="0" w:color="000000"/>
              <w:left w:val="single" w:sz="4" w:space="0" w:color="000000"/>
              <w:bottom w:val="single" w:sz="4" w:space="0" w:color="000000"/>
              <w:right w:val="single" w:sz="4" w:space="0" w:color="000000"/>
            </w:tcBorders>
            <w:shd w:val="clear" w:color="auto" w:fill="DBE5F1"/>
          </w:tcPr>
          <w:p w14:paraId="053414AC" w14:textId="77777777" w:rsidR="00C516E0" w:rsidRDefault="00C516E0">
            <w:pPr>
              <w:pStyle w:val="TableParagraph"/>
              <w:kinsoku w:val="0"/>
              <w:overflowPunct w:val="0"/>
              <w:spacing w:line="256" w:lineRule="exact"/>
              <w:rPr>
                <w:b/>
                <w:bCs/>
                <w:sz w:val="22"/>
                <w:szCs w:val="22"/>
              </w:rPr>
            </w:pPr>
            <w:r>
              <w:rPr>
                <w:b/>
                <w:bCs/>
                <w:sz w:val="22"/>
                <w:szCs w:val="22"/>
              </w:rPr>
              <w:lastRenderedPageBreak/>
              <w:t>SECTION 5: BUDGET SUMMARY</w:t>
            </w:r>
          </w:p>
        </w:tc>
      </w:tr>
      <w:tr w:rsidR="00C516E0" w14:paraId="053414AF" w14:textId="77777777">
        <w:trPr>
          <w:trHeight w:val="282"/>
        </w:trPr>
        <w:tc>
          <w:tcPr>
            <w:tcW w:w="14247" w:type="dxa"/>
            <w:gridSpan w:val="14"/>
            <w:tcBorders>
              <w:top w:val="single" w:sz="4" w:space="0" w:color="000000"/>
              <w:left w:val="single" w:sz="4" w:space="0" w:color="000000"/>
              <w:bottom w:val="single" w:sz="8" w:space="0" w:color="000000"/>
              <w:right w:val="single" w:sz="4" w:space="0" w:color="000000"/>
            </w:tcBorders>
          </w:tcPr>
          <w:p w14:paraId="053414AE" w14:textId="77777777" w:rsidR="00C516E0" w:rsidRDefault="009467C1" w:rsidP="008B3A4D">
            <w:pPr>
              <w:pStyle w:val="TableParagraph"/>
              <w:kinsoku w:val="0"/>
              <w:overflowPunct w:val="0"/>
              <w:spacing w:line="256" w:lineRule="exact"/>
              <w:rPr>
                <w:b/>
                <w:bCs/>
                <w:sz w:val="22"/>
                <w:szCs w:val="22"/>
              </w:rPr>
            </w:pPr>
            <w:r>
              <w:rPr>
                <w:b/>
                <w:bCs/>
                <w:sz w:val="22"/>
                <w:szCs w:val="22"/>
              </w:rPr>
              <w:t>Fiscal Year is April 1,2020 to March 31, 2021</w:t>
            </w:r>
          </w:p>
        </w:tc>
      </w:tr>
      <w:tr w:rsidR="00C516E0" w14:paraId="053414BF" w14:textId="77777777">
        <w:trPr>
          <w:trHeight w:val="2418"/>
        </w:trPr>
        <w:tc>
          <w:tcPr>
            <w:tcW w:w="113" w:type="dxa"/>
            <w:tcBorders>
              <w:top w:val="single" w:sz="4" w:space="0" w:color="000000"/>
              <w:left w:val="single" w:sz="4" w:space="0" w:color="000000"/>
              <w:bottom w:val="none" w:sz="6" w:space="0" w:color="auto"/>
              <w:right w:val="single" w:sz="4" w:space="0" w:color="000000"/>
            </w:tcBorders>
          </w:tcPr>
          <w:p w14:paraId="053414B0" w14:textId="77777777" w:rsidR="00C516E0" w:rsidRDefault="00C516E0">
            <w:pPr>
              <w:pStyle w:val="TableParagraph"/>
              <w:kinsoku w:val="0"/>
              <w:overflowPunct w:val="0"/>
              <w:ind w:left="0"/>
              <w:rPr>
                <w:rFonts w:ascii="Times New Roman" w:hAnsi="Times New Roman" w:cs="Times New Roman"/>
                <w:sz w:val="20"/>
                <w:szCs w:val="20"/>
              </w:rPr>
            </w:pPr>
          </w:p>
        </w:tc>
        <w:tc>
          <w:tcPr>
            <w:tcW w:w="1282" w:type="dxa"/>
            <w:tcBorders>
              <w:top w:val="single" w:sz="8" w:space="0" w:color="000000"/>
              <w:left w:val="single" w:sz="4" w:space="0" w:color="000000"/>
              <w:bottom w:val="single" w:sz="4" w:space="0" w:color="000000"/>
              <w:right w:val="single" w:sz="4" w:space="0" w:color="000000"/>
            </w:tcBorders>
            <w:shd w:val="clear" w:color="auto" w:fill="EAF1DD"/>
          </w:tcPr>
          <w:p w14:paraId="053414B1" w14:textId="77777777" w:rsidR="00C516E0" w:rsidRDefault="00C516E0">
            <w:pPr>
              <w:pStyle w:val="TableParagraph"/>
              <w:kinsoku w:val="0"/>
              <w:overflowPunct w:val="0"/>
              <w:spacing w:line="237" w:lineRule="auto"/>
              <w:ind w:left="369" w:right="81" w:hanging="262"/>
              <w:rPr>
                <w:b/>
                <w:bCs/>
                <w:sz w:val="22"/>
                <w:szCs w:val="22"/>
              </w:rPr>
            </w:pPr>
            <w:r>
              <w:rPr>
                <w:b/>
                <w:bCs/>
                <w:sz w:val="22"/>
                <w:szCs w:val="22"/>
              </w:rPr>
              <w:t>Community Name</w:t>
            </w:r>
          </w:p>
        </w:tc>
        <w:tc>
          <w:tcPr>
            <w:tcW w:w="1145" w:type="dxa"/>
            <w:tcBorders>
              <w:top w:val="single" w:sz="8" w:space="0" w:color="000000"/>
              <w:left w:val="single" w:sz="4" w:space="0" w:color="000000"/>
              <w:bottom w:val="single" w:sz="4" w:space="0" w:color="000000"/>
              <w:right w:val="single" w:sz="4" w:space="0" w:color="000000"/>
            </w:tcBorders>
            <w:shd w:val="clear" w:color="auto" w:fill="EAF1DD"/>
          </w:tcPr>
          <w:p w14:paraId="053414B2" w14:textId="77777777" w:rsidR="00C516E0" w:rsidRDefault="00C516E0">
            <w:pPr>
              <w:pStyle w:val="TableParagraph"/>
              <w:kinsoku w:val="0"/>
              <w:overflowPunct w:val="0"/>
              <w:ind w:right="97" w:hanging="3"/>
              <w:jc w:val="center"/>
              <w:rPr>
                <w:b/>
                <w:bCs/>
                <w:sz w:val="22"/>
                <w:szCs w:val="22"/>
              </w:rPr>
            </w:pPr>
            <w:r>
              <w:rPr>
                <w:b/>
                <w:bCs/>
                <w:sz w:val="22"/>
                <w:szCs w:val="22"/>
              </w:rPr>
              <w:t>Type of product/ support and/or service requested</w:t>
            </w:r>
          </w:p>
        </w:tc>
        <w:tc>
          <w:tcPr>
            <w:tcW w:w="1135" w:type="dxa"/>
            <w:tcBorders>
              <w:top w:val="single" w:sz="8" w:space="0" w:color="000000"/>
              <w:left w:val="single" w:sz="4" w:space="0" w:color="000000"/>
              <w:bottom w:val="single" w:sz="4" w:space="0" w:color="000000"/>
              <w:right w:val="single" w:sz="4" w:space="0" w:color="000000"/>
            </w:tcBorders>
            <w:shd w:val="clear" w:color="auto" w:fill="EAF1DD"/>
          </w:tcPr>
          <w:p w14:paraId="053414B3" w14:textId="77777777" w:rsidR="00C516E0" w:rsidRDefault="00C516E0">
            <w:pPr>
              <w:pStyle w:val="TableParagraph"/>
              <w:kinsoku w:val="0"/>
              <w:overflowPunct w:val="0"/>
              <w:ind w:left="114" w:right="105" w:firstLine="2"/>
              <w:jc w:val="center"/>
              <w:rPr>
                <w:b/>
                <w:bCs/>
                <w:sz w:val="20"/>
                <w:szCs w:val="20"/>
                <w:vertAlign w:val="superscript"/>
              </w:rPr>
            </w:pPr>
            <w:r>
              <w:rPr>
                <w:b/>
                <w:bCs/>
                <w:sz w:val="20"/>
                <w:szCs w:val="20"/>
              </w:rPr>
              <w:t># of children in request with High Cost Special Education</w:t>
            </w:r>
            <w:hyperlink w:anchor="bookmark1" w:history="1">
              <w:r>
                <w:rPr>
                  <w:b/>
                  <w:bCs/>
                  <w:sz w:val="20"/>
                  <w:szCs w:val="20"/>
                  <w:vertAlign w:val="superscript"/>
                </w:rPr>
                <w:t>2</w:t>
              </w:r>
            </w:hyperlink>
          </w:p>
        </w:tc>
        <w:tc>
          <w:tcPr>
            <w:tcW w:w="989" w:type="dxa"/>
            <w:tcBorders>
              <w:top w:val="single" w:sz="8" w:space="0" w:color="000000"/>
              <w:left w:val="single" w:sz="4" w:space="0" w:color="000000"/>
              <w:bottom w:val="single" w:sz="4" w:space="0" w:color="000000"/>
              <w:right w:val="single" w:sz="4" w:space="0" w:color="000000"/>
            </w:tcBorders>
            <w:shd w:val="clear" w:color="auto" w:fill="EAF1DD"/>
          </w:tcPr>
          <w:p w14:paraId="053414B4" w14:textId="77777777" w:rsidR="00C516E0" w:rsidRDefault="00C516E0">
            <w:pPr>
              <w:pStyle w:val="TableParagraph"/>
              <w:kinsoku w:val="0"/>
              <w:overflowPunct w:val="0"/>
              <w:ind w:left="112" w:right="104" w:firstLine="1"/>
              <w:jc w:val="center"/>
              <w:rPr>
                <w:b/>
                <w:bCs/>
                <w:sz w:val="20"/>
                <w:szCs w:val="20"/>
                <w:vertAlign w:val="superscript"/>
              </w:rPr>
            </w:pPr>
            <w:r>
              <w:rPr>
                <w:b/>
                <w:bCs/>
                <w:sz w:val="20"/>
                <w:szCs w:val="20"/>
              </w:rPr>
              <w:t># of children in    request with Intensive Support Plans</w:t>
            </w:r>
            <w:hyperlink w:anchor="bookmark2" w:history="1">
              <w:r>
                <w:rPr>
                  <w:b/>
                  <w:bCs/>
                  <w:sz w:val="20"/>
                  <w:szCs w:val="20"/>
                  <w:vertAlign w:val="superscript"/>
                </w:rPr>
                <w:t>3</w:t>
              </w:r>
            </w:hyperlink>
          </w:p>
        </w:tc>
        <w:tc>
          <w:tcPr>
            <w:tcW w:w="1080" w:type="dxa"/>
            <w:tcBorders>
              <w:top w:val="single" w:sz="8" w:space="0" w:color="000000"/>
              <w:left w:val="single" w:sz="4" w:space="0" w:color="000000"/>
              <w:bottom w:val="single" w:sz="4" w:space="0" w:color="000000"/>
              <w:right w:val="single" w:sz="4" w:space="0" w:color="000000"/>
            </w:tcBorders>
            <w:shd w:val="clear" w:color="auto" w:fill="EAF1DD"/>
          </w:tcPr>
          <w:p w14:paraId="053414B5" w14:textId="77777777" w:rsidR="00C516E0" w:rsidRDefault="00C516E0">
            <w:pPr>
              <w:pStyle w:val="TableParagraph"/>
              <w:kinsoku w:val="0"/>
              <w:overflowPunct w:val="0"/>
              <w:ind w:left="116" w:right="105"/>
              <w:jc w:val="center"/>
              <w:rPr>
                <w:b/>
                <w:bCs/>
                <w:sz w:val="22"/>
                <w:szCs w:val="22"/>
              </w:rPr>
            </w:pPr>
            <w:r>
              <w:rPr>
                <w:b/>
                <w:bCs/>
                <w:sz w:val="22"/>
                <w:szCs w:val="22"/>
              </w:rPr>
              <w:t xml:space="preserve">Total # </w:t>
            </w:r>
            <w:r>
              <w:rPr>
                <w:b/>
                <w:bCs/>
                <w:spacing w:val="-11"/>
                <w:sz w:val="22"/>
                <w:szCs w:val="22"/>
              </w:rPr>
              <w:t xml:space="preserve">of </w:t>
            </w:r>
            <w:r>
              <w:rPr>
                <w:b/>
                <w:bCs/>
                <w:sz w:val="22"/>
                <w:szCs w:val="22"/>
              </w:rPr>
              <w:t>First Nations children under the age of 18 in request</w:t>
            </w:r>
          </w:p>
        </w:tc>
        <w:tc>
          <w:tcPr>
            <w:tcW w:w="1058" w:type="dxa"/>
            <w:tcBorders>
              <w:top w:val="single" w:sz="8" w:space="0" w:color="000000"/>
              <w:left w:val="single" w:sz="4" w:space="0" w:color="000000"/>
              <w:bottom w:val="single" w:sz="4" w:space="0" w:color="000000"/>
              <w:right w:val="single" w:sz="4" w:space="0" w:color="000000"/>
            </w:tcBorders>
            <w:shd w:val="clear" w:color="auto" w:fill="EAF1DD"/>
          </w:tcPr>
          <w:p w14:paraId="053414B6" w14:textId="77777777" w:rsidR="00C516E0" w:rsidRDefault="00C516E0">
            <w:pPr>
              <w:pStyle w:val="TableParagraph"/>
              <w:kinsoku w:val="0"/>
              <w:overflowPunct w:val="0"/>
              <w:ind w:left="188" w:right="138" w:hanging="39"/>
              <w:jc w:val="both"/>
              <w:rPr>
                <w:b/>
                <w:bCs/>
                <w:sz w:val="22"/>
                <w:szCs w:val="22"/>
              </w:rPr>
            </w:pPr>
            <w:r>
              <w:rPr>
                <w:b/>
                <w:bCs/>
                <w:sz w:val="22"/>
                <w:szCs w:val="22"/>
              </w:rPr>
              <w:t>Cost per session or hour</w:t>
            </w:r>
          </w:p>
        </w:tc>
        <w:tc>
          <w:tcPr>
            <w:tcW w:w="1584" w:type="dxa"/>
            <w:tcBorders>
              <w:top w:val="single" w:sz="8" w:space="0" w:color="000000"/>
              <w:left w:val="single" w:sz="4" w:space="0" w:color="000000"/>
              <w:bottom w:val="single" w:sz="4" w:space="0" w:color="000000"/>
              <w:right w:val="single" w:sz="4" w:space="0" w:color="000000"/>
            </w:tcBorders>
            <w:shd w:val="clear" w:color="auto" w:fill="EAF1DD"/>
          </w:tcPr>
          <w:p w14:paraId="053414B7" w14:textId="77777777" w:rsidR="00C516E0" w:rsidRDefault="00C516E0">
            <w:pPr>
              <w:pStyle w:val="TableParagraph"/>
              <w:kinsoku w:val="0"/>
              <w:overflowPunct w:val="0"/>
              <w:ind w:right="94" w:hanging="5"/>
              <w:jc w:val="center"/>
              <w:rPr>
                <w:b/>
                <w:bCs/>
                <w:sz w:val="22"/>
                <w:szCs w:val="22"/>
              </w:rPr>
            </w:pPr>
            <w:r>
              <w:rPr>
                <w:b/>
                <w:bCs/>
                <w:sz w:val="22"/>
                <w:szCs w:val="22"/>
              </w:rPr>
              <w:t># of    sessions/hours required per week</w:t>
            </w:r>
          </w:p>
        </w:tc>
        <w:tc>
          <w:tcPr>
            <w:tcW w:w="1171" w:type="dxa"/>
            <w:tcBorders>
              <w:top w:val="single" w:sz="8" w:space="0" w:color="000000"/>
              <w:left w:val="single" w:sz="4" w:space="0" w:color="000000"/>
              <w:bottom w:val="single" w:sz="4" w:space="0" w:color="000000"/>
              <w:right w:val="single" w:sz="4" w:space="0" w:color="000000"/>
            </w:tcBorders>
            <w:shd w:val="clear" w:color="auto" w:fill="EAF1DD"/>
          </w:tcPr>
          <w:p w14:paraId="053414B8" w14:textId="77777777" w:rsidR="00C516E0" w:rsidRDefault="00C516E0">
            <w:pPr>
              <w:pStyle w:val="TableParagraph"/>
              <w:kinsoku w:val="0"/>
              <w:overflowPunct w:val="0"/>
              <w:ind w:right="94" w:hanging="6"/>
              <w:jc w:val="center"/>
              <w:rPr>
                <w:b/>
                <w:bCs/>
                <w:sz w:val="22"/>
                <w:szCs w:val="22"/>
              </w:rPr>
            </w:pPr>
            <w:r>
              <w:rPr>
                <w:b/>
                <w:bCs/>
                <w:sz w:val="22"/>
                <w:szCs w:val="22"/>
              </w:rPr>
              <w:t xml:space="preserve"># of weeks for the </w:t>
            </w:r>
            <w:r>
              <w:rPr>
                <w:b/>
                <w:bCs/>
                <w:spacing w:val="-1"/>
                <w:sz w:val="22"/>
                <w:szCs w:val="22"/>
              </w:rPr>
              <w:t xml:space="preserve">remainder </w:t>
            </w:r>
            <w:r>
              <w:rPr>
                <w:b/>
                <w:bCs/>
                <w:sz w:val="22"/>
                <w:szCs w:val="22"/>
              </w:rPr>
              <w:t>of the fiscal</w:t>
            </w:r>
            <w:r>
              <w:rPr>
                <w:b/>
                <w:bCs/>
                <w:spacing w:val="-2"/>
                <w:sz w:val="22"/>
                <w:szCs w:val="22"/>
              </w:rPr>
              <w:t xml:space="preserve"> </w:t>
            </w:r>
            <w:r>
              <w:rPr>
                <w:b/>
                <w:bCs/>
                <w:sz w:val="22"/>
                <w:szCs w:val="22"/>
              </w:rPr>
              <w:t>year</w:t>
            </w:r>
          </w:p>
        </w:tc>
        <w:tc>
          <w:tcPr>
            <w:tcW w:w="859" w:type="dxa"/>
            <w:tcBorders>
              <w:top w:val="single" w:sz="8" w:space="0" w:color="000000"/>
              <w:left w:val="single" w:sz="4" w:space="0" w:color="000000"/>
              <w:bottom w:val="single" w:sz="4" w:space="0" w:color="000000"/>
              <w:right w:val="single" w:sz="4" w:space="0" w:color="000000"/>
            </w:tcBorders>
            <w:shd w:val="clear" w:color="auto" w:fill="EAF1DD"/>
          </w:tcPr>
          <w:p w14:paraId="053414B9" w14:textId="77777777" w:rsidR="00C516E0" w:rsidRDefault="00C516E0">
            <w:pPr>
              <w:pStyle w:val="TableParagraph"/>
              <w:kinsoku w:val="0"/>
              <w:overflowPunct w:val="0"/>
              <w:ind w:left="110" w:right="95" w:hanging="8"/>
              <w:jc w:val="center"/>
              <w:rPr>
                <w:b/>
                <w:bCs/>
                <w:sz w:val="22"/>
                <w:szCs w:val="22"/>
              </w:rPr>
            </w:pPr>
            <w:r>
              <w:rPr>
                <w:b/>
                <w:bCs/>
                <w:sz w:val="22"/>
                <w:szCs w:val="22"/>
              </w:rPr>
              <w:t>Tot</w:t>
            </w:r>
            <w:bookmarkStart w:id="2" w:name="_bookmark1"/>
            <w:bookmarkEnd w:id="2"/>
            <w:r>
              <w:rPr>
                <w:b/>
                <w:bCs/>
                <w:sz w:val="22"/>
                <w:szCs w:val="22"/>
              </w:rPr>
              <w:t>al service costs for the fiscal year</w:t>
            </w:r>
          </w:p>
        </w:tc>
        <w:tc>
          <w:tcPr>
            <w:tcW w:w="1255" w:type="dxa"/>
            <w:tcBorders>
              <w:top w:val="single" w:sz="8" w:space="0" w:color="000000"/>
              <w:left w:val="single" w:sz="4" w:space="0" w:color="000000"/>
              <w:bottom w:val="single" w:sz="4" w:space="0" w:color="000000"/>
              <w:right w:val="single" w:sz="4" w:space="0" w:color="000000"/>
            </w:tcBorders>
            <w:shd w:val="clear" w:color="auto" w:fill="EAF1DD"/>
          </w:tcPr>
          <w:p w14:paraId="053414BA" w14:textId="77777777" w:rsidR="00C516E0" w:rsidRDefault="00C516E0">
            <w:pPr>
              <w:pStyle w:val="TableParagraph"/>
              <w:kinsoku w:val="0"/>
              <w:overflowPunct w:val="0"/>
              <w:ind w:right="94"/>
              <w:jc w:val="center"/>
              <w:rPr>
                <w:b/>
                <w:bCs/>
                <w:sz w:val="22"/>
                <w:szCs w:val="22"/>
              </w:rPr>
            </w:pPr>
            <w:bookmarkStart w:id="3" w:name="_bookmark2"/>
            <w:bookmarkEnd w:id="3"/>
            <w:r>
              <w:rPr>
                <w:b/>
                <w:bCs/>
                <w:sz w:val="22"/>
                <w:szCs w:val="22"/>
              </w:rPr>
              <w:t>Mileage costs if provider outside the community (break down by kms per</w:t>
            </w:r>
          </w:p>
          <w:p w14:paraId="053414BB" w14:textId="77777777" w:rsidR="00C516E0" w:rsidRDefault="00C516E0">
            <w:pPr>
              <w:pStyle w:val="TableParagraph"/>
              <w:kinsoku w:val="0"/>
              <w:overflowPunct w:val="0"/>
              <w:spacing w:line="261" w:lineRule="exact"/>
              <w:ind w:left="104" w:right="94"/>
              <w:jc w:val="center"/>
              <w:rPr>
                <w:b/>
                <w:bCs/>
                <w:sz w:val="22"/>
                <w:szCs w:val="22"/>
              </w:rPr>
            </w:pPr>
            <w:r>
              <w:rPr>
                <w:b/>
                <w:bCs/>
                <w:sz w:val="22"/>
                <w:szCs w:val="22"/>
              </w:rPr>
              <w:t>trip)</w:t>
            </w:r>
          </w:p>
        </w:tc>
        <w:tc>
          <w:tcPr>
            <w:tcW w:w="1423" w:type="dxa"/>
            <w:tcBorders>
              <w:top w:val="single" w:sz="8" w:space="0" w:color="000000"/>
              <w:left w:val="single" w:sz="4" w:space="0" w:color="000000"/>
              <w:bottom w:val="single" w:sz="4" w:space="0" w:color="000000"/>
              <w:right w:val="single" w:sz="4" w:space="0" w:color="000000"/>
            </w:tcBorders>
            <w:shd w:val="clear" w:color="auto" w:fill="EAF1DD"/>
          </w:tcPr>
          <w:p w14:paraId="053414BC" w14:textId="77777777" w:rsidR="00C516E0" w:rsidRDefault="00C516E0">
            <w:pPr>
              <w:pStyle w:val="TableParagraph"/>
              <w:kinsoku w:val="0"/>
              <w:overflowPunct w:val="0"/>
              <w:spacing w:line="237" w:lineRule="auto"/>
              <w:ind w:left="480" w:right="126" w:hanging="327"/>
              <w:rPr>
                <w:b/>
                <w:bCs/>
                <w:sz w:val="22"/>
                <w:szCs w:val="22"/>
              </w:rPr>
            </w:pPr>
            <w:r>
              <w:rPr>
                <w:b/>
                <w:bCs/>
                <w:sz w:val="22"/>
                <w:szCs w:val="22"/>
              </w:rPr>
              <w:t>Other travel costs</w:t>
            </w:r>
          </w:p>
        </w:tc>
        <w:tc>
          <w:tcPr>
            <w:tcW w:w="1041" w:type="dxa"/>
            <w:tcBorders>
              <w:top w:val="single" w:sz="8" w:space="0" w:color="000000"/>
              <w:left w:val="single" w:sz="4" w:space="0" w:color="000000"/>
              <w:bottom w:val="single" w:sz="4" w:space="0" w:color="000000"/>
              <w:right w:val="single" w:sz="4" w:space="0" w:color="000000"/>
            </w:tcBorders>
            <w:shd w:val="clear" w:color="auto" w:fill="EAF1DD"/>
          </w:tcPr>
          <w:p w14:paraId="053414BD" w14:textId="77777777" w:rsidR="00C516E0" w:rsidRDefault="00C516E0">
            <w:pPr>
              <w:pStyle w:val="TableParagraph"/>
              <w:kinsoku w:val="0"/>
              <w:overflowPunct w:val="0"/>
              <w:ind w:left="170" w:right="158" w:hanging="3"/>
              <w:jc w:val="center"/>
              <w:rPr>
                <w:b/>
                <w:bCs/>
                <w:sz w:val="22"/>
                <w:szCs w:val="22"/>
              </w:rPr>
            </w:pPr>
            <w:r>
              <w:rPr>
                <w:b/>
                <w:bCs/>
                <w:sz w:val="22"/>
                <w:szCs w:val="22"/>
              </w:rPr>
              <w:t>Total funding for the fiscal year</w:t>
            </w:r>
          </w:p>
        </w:tc>
        <w:tc>
          <w:tcPr>
            <w:tcW w:w="112" w:type="dxa"/>
            <w:tcBorders>
              <w:top w:val="single" w:sz="4" w:space="0" w:color="000000"/>
              <w:left w:val="single" w:sz="4" w:space="0" w:color="000000"/>
              <w:bottom w:val="none" w:sz="6" w:space="0" w:color="auto"/>
              <w:right w:val="single" w:sz="4" w:space="0" w:color="000000"/>
            </w:tcBorders>
          </w:tcPr>
          <w:p w14:paraId="053414BE" w14:textId="77777777" w:rsidR="00C516E0" w:rsidRDefault="00C516E0">
            <w:pPr>
              <w:pStyle w:val="TableParagraph"/>
              <w:kinsoku w:val="0"/>
              <w:overflowPunct w:val="0"/>
              <w:ind w:left="0"/>
              <w:rPr>
                <w:rFonts w:ascii="Times New Roman" w:hAnsi="Times New Roman" w:cs="Times New Roman"/>
                <w:sz w:val="20"/>
                <w:szCs w:val="20"/>
              </w:rPr>
            </w:pPr>
          </w:p>
        </w:tc>
      </w:tr>
      <w:tr w:rsidR="00C516E0" w14:paraId="053414DC" w14:textId="77777777" w:rsidTr="00C3649C">
        <w:trPr>
          <w:trHeight w:val="2217"/>
        </w:trPr>
        <w:tc>
          <w:tcPr>
            <w:tcW w:w="113" w:type="dxa"/>
            <w:tcBorders>
              <w:top w:val="none" w:sz="6" w:space="0" w:color="auto"/>
              <w:left w:val="single" w:sz="4" w:space="0" w:color="000000"/>
              <w:bottom w:val="none" w:sz="6" w:space="0" w:color="auto"/>
              <w:right w:val="single" w:sz="4" w:space="0" w:color="000000"/>
            </w:tcBorders>
          </w:tcPr>
          <w:p w14:paraId="053414C0" w14:textId="77777777" w:rsidR="00C516E0" w:rsidRDefault="00C516E0">
            <w:pPr>
              <w:pStyle w:val="TableParagraph"/>
              <w:kinsoku w:val="0"/>
              <w:overflowPunct w:val="0"/>
              <w:ind w:left="0"/>
              <w:rPr>
                <w:rFonts w:ascii="Times New Roman" w:hAnsi="Times New Roman" w:cs="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tcPr>
          <w:p w14:paraId="053414C1" w14:textId="77777777" w:rsidR="00C516E0" w:rsidRDefault="00C516E0">
            <w:pPr>
              <w:pStyle w:val="TableParagraph"/>
              <w:kinsoku w:val="0"/>
              <w:overflowPunct w:val="0"/>
              <w:spacing w:line="237" w:lineRule="auto"/>
              <w:ind w:right="431"/>
              <w:rPr>
                <w:b/>
                <w:bCs/>
                <w:i/>
                <w:iCs/>
                <w:sz w:val="18"/>
                <w:szCs w:val="18"/>
              </w:rPr>
            </w:pPr>
            <w:r>
              <w:rPr>
                <w:b/>
                <w:bCs/>
                <w:i/>
                <w:iCs/>
                <w:sz w:val="18"/>
                <w:szCs w:val="18"/>
              </w:rPr>
              <w:t>EXAMPLE (EX): ABC</w:t>
            </w:r>
          </w:p>
          <w:p w14:paraId="053414C2" w14:textId="77777777" w:rsidR="00C516E0" w:rsidRDefault="00C516E0">
            <w:pPr>
              <w:pStyle w:val="TableParagraph"/>
              <w:kinsoku w:val="0"/>
              <w:overflowPunct w:val="0"/>
              <w:rPr>
                <w:b/>
                <w:bCs/>
                <w:i/>
                <w:iCs/>
                <w:sz w:val="18"/>
                <w:szCs w:val="18"/>
              </w:rPr>
            </w:pPr>
            <w:r>
              <w:rPr>
                <w:b/>
                <w:bCs/>
                <w:i/>
                <w:iCs/>
                <w:sz w:val="18"/>
                <w:szCs w:val="18"/>
              </w:rPr>
              <w:t>Community</w:t>
            </w:r>
          </w:p>
        </w:tc>
        <w:tc>
          <w:tcPr>
            <w:tcW w:w="1145" w:type="dxa"/>
            <w:tcBorders>
              <w:top w:val="single" w:sz="4" w:space="0" w:color="000000"/>
              <w:left w:val="single" w:sz="4" w:space="0" w:color="000000"/>
              <w:bottom w:val="single" w:sz="4" w:space="0" w:color="000000"/>
              <w:right w:val="single" w:sz="4" w:space="0" w:color="000000"/>
            </w:tcBorders>
          </w:tcPr>
          <w:p w14:paraId="053414C3" w14:textId="77777777" w:rsidR="00C516E0" w:rsidRDefault="00C516E0">
            <w:pPr>
              <w:pStyle w:val="TableParagraph"/>
              <w:kinsoku w:val="0"/>
              <w:overflowPunct w:val="0"/>
              <w:ind w:right="188"/>
              <w:rPr>
                <w:b/>
                <w:bCs/>
                <w:i/>
                <w:iCs/>
                <w:sz w:val="18"/>
                <w:szCs w:val="18"/>
              </w:rPr>
            </w:pPr>
            <w:r>
              <w:rPr>
                <w:b/>
                <w:bCs/>
                <w:i/>
                <w:iCs/>
                <w:sz w:val="18"/>
                <w:szCs w:val="18"/>
              </w:rPr>
              <w:t>EX: Mental Health Therapy</w:t>
            </w:r>
          </w:p>
        </w:tc>
        <w:tc>
          <w:tcPr>
            <w:tcW w:w="1135" w:type="dxa"/>
            <w:tcBorders>
              <w:top w:val="single" w:sz="4" w:space="0" w:color="000000"/>
              <w:left w:val="single" w:sz="4" w:space="0" w:color="000000"/>
              <w:bottom w:val="single" w:sz="4" w:space="0" w:color="000000"/>
              <w:right w:val="single" w:sz="4" w:space="0" w:color="000000"/>
            </w:tcBorders>
          </w:tcPr>
          <w:p w14:paraId="053414C4" w14:textId="77777777" w:rsidR="00C516E0" w:rsidRDefault="00C516E0">
            <w:pPr>
              <w:pStyle w:val="TableParagraph"/>
              <w:kinsoku w:val="0"/>
              <w:overflowPunct w:val="0"/>
              <w:spacing w:line="209" w:lineRule="exact"/>
              <w:ind w:left="5"/>
              <w:jc w:val="center"/>
              <w:rPr>
                <w:b/>
                <w:bCs/>
                <w:i/>
                <w:iCs/>
                <w:sz w:val="18"/>
                <w:szCs w:val="18"/>
              </w:rPr>
            </w:pPr>
            <w:r>
              <w:rPr>
                <w:b/>
                <w:bCs/>
                <w:i/>
                <w:iCs/>
                <w:sz w:val="18"/>
                <w:szCs w:val="18"/>
              </w:rPr>
              <w:t>6</w:t>
            </w:r>
          </w:p>
        </w:tc>
        <w:tc>
          <w:tcPr>
            <w:tcW w:w="989" w:type="dxa"/>
            <w:tcBorders>
              <w:top w:val="single" w:sz="4" w:space="0" w:color="000000"/>
              <w:left w:val="single" w:sz="4" w:space="0" w:color="000000"/>
              <w:bottom w:val="single" w:sz="4" w:space="0" w:color="000000"/>
              <w:right w:val="single" w:sz="4" w:space="0" w:color="000000"/>
            </w:tcBorders>
          </w:tcPr>
          <w:p w14:paraId="053414C5" w14:textId="77777777" w:rsidR="00C516E0" w:rsidRDefault="00C516E0">
            <w:pPr>
              <w:pStyle w:val="TableParagraph"/>
              <w:kinsoku w:val="0"/>
              <w:overflowPunct w:val="0"/>
              <w:spacing w:line="209" w:lineRule="exact"/>
              <w:ind w:left="8"/>
              <w:jc w:val="center"/>
              <w:rPr>
                <w:b/>
                <w:bCs/>
                <w:i/>
                <w:iCs/>
                <w:sz w:val="18"/>
                <w:szCs w:val="18"/>
              </w:rPr>
            </w:pPr>
            <w:r>
              <w:rPr>
                <w:b/>
                <w:bCs/>
                <w:i/>
                <w:iCs/>
                <w:sz w:val="18"/>
                <w:szCs w:val="18"/>
              </w:rPr>
              <w:t>4</w:t>
            </w:r>
          </w:p>
        </w:tc>
        <w:tc>
          <w:tcPr>
            <w:tcW w:w="1080" w:type="dxa"/>
            <w:tcBorders>
              <w:top w:val="single" w:sz="4" w:space="0" w:color="000000"/>
              <w:left w:val="single" w:sz="4" w:space="0" w:color="000000"/>
              <w:bottom w:val="single" w:sz="4" w:space="0" w:color="000000"/>
              <w:right w:val="single" w:sz="4" w:space="0" w:color="000000"/>
            </w:tcBorders>
          </w:tcPr>
          <w:p w14:paraId="053414C6" w14:textId="77777777" w:rsidR="00C516E0" w:rsidRDefault="00C516E0">
            <w:pPr>
              <w:pStyle w:val="TableParagraph"/>
              <w:kinsoku w:val="0"/>
              <w:overflowPunct w:val="0"/>
              <w:spacing w:line="209" w:lineRule="exact"/>
              <w:ind w:left="427" w:right="419"/>
              <w:jc w:val="center"/>
              <w:rPr>
                <w:b/>
                <w:bCs/>
                <w:i/>
                <w:iCs/>
                <w:sz w:val="18"/>
                <w:szCs w:val="18"/>
              </w:rPr>
            </w:pPr>
            <w:r>
              <w:rPr>
                <w:b/>
                <w:bCs/>
                <w:i/>
                <w:iCs/>
                <w:sz w:val="18"/>
                <w:szCs w:val="18"/>
              </w:rPr>
              <w:t>36</w:t>
            </w:r>
          </w:p>
        </w:tc>
        <w:tc>
          <w:tcPr>
            <w:tcW w:w="1058" w:type="dxa"/>
            <w:tcBorders>
              <w:top w:val="single" w:sz="4" w:space="0" w:color="000000"/>
              <w:left w:val="single" w:sz="4" w:space="0" w:color="000000"/>
              <w:bottom w:val="single" w:sz="4" w:space="0" w:color="000000"/>
              <w:right w:val="single" w:sz="4" w:space="0" w:color="000000"/>
            </w:tcBorders>
          </w:tcPr>
          <w:p w14:paraId="053414C7" w14:textId="77777777" w:rsidR="00C516E0" w:rsidRDefault="00C516E0">
            <w:pPr>
              <w:pStyle w:val="TableParagraph"/>
              <w:kinsoku w:val="0"/>
              <w:overflowPunct w:val="0"/>
              <w:spacing w:line="208" w:lineRule="exact"/>
              <w:ind w:left="109"/>
              <w:rPr>
                <w:b/>
                <w:bCs/>
                <w:i/>
                <w:iCs/>
                <w:sz w:val="18"/>
                <w:szCs w:val="18"/>
              </w:rPr>
            </w:pPr>
            <w:r>
              <w:rPr>
                <w:b/>
                <w:bCs/>
                <w:i/>
                <w:iCs/>
                <w:sz w:val="18"/>
                <w:szCs w:val="18"/>
              </w:rPr>
              <w:t>EX: $90.00</w:t>
            </w:r>
          </w:p>
          <w:p w14:paraId="053414C8" w14:textId="77777777" w:rsidR="00C516E0" w:rsidRDefault="00C516E0">
            <w:pPr>
              <w:pStyle w:val="TableParagraph"/>
              <w:kinsoku w:val="0"/>
              <w:overflowPunct w:val="0"/>
              <w:spacing w:line="219" w:lineRule="exact"/>
              <w:ind w:left="109"/>
              <w:rPr>
                <w:b/>
                <w:bCs/>
                <w:i/>
                <w:iCs/>
                <w:sz w:val="18"/>
                <w:szCs w:val="18"/>
              </w:rPr>
            </w:pPr>
            <w:r>
              <w:rPr>
                <w:b/>
                <w:bCs/>
                <w:i/>
                <w:iCs/>
                <w:sz w:val="18"/>
                <w:szCs w:val="18"/>
              </w:rPr>
              <w:t>per hr</w:t>
            </w:r>
          </w:p>
        </w:tc>
        <w:tc>
          <w:tcPr>
            <w:tcW w:w="1584" w:type="dxa"/>
            <w:tcBorders>
              <w:top w:val="single" w:sz="4" w:space="0" w:color="000000"/>
              <w:left w:val="single" w:sz="4" w:space="0" w:color="000000"/>
              <w:bottom w:val="single" w:sz="4" w:space="0" w:color="000000"/>
              <w:right w:val="single" w:sz="4" w:space="0" w:color="000000"/>
            </w:tcBorders>
          </w:tcPr>
          <w:p w14:paraId="053414C9" w14:textId="77777777" w:rsidR="00C516E0" w:rsidRDefault="00C516E0">
            <w:pPr>
              <w:pStyle w:val="TableParagraph"/>
              <w:kinsoku w:val="0"/>
              <w:overflowPunct w:val="0"/>
              <w:spacing w:line="237" w:lineRule="auto"/>
              <w:ind w:right="118"/>
              <w:rPr>
                <w:b/>
                <w:bCs/>
                <w:i/>
                <w:iCs/>
                <w:sz w:val="18"/>
                <w:szCs w:val="18"/>
              </w:rPr>
            </w:pPr>
            <w:r>
              <w:rPr>
                <w:b/>
                <w:bCs/>
                <w:i/>
                <w:iCs/>
                <w:sz w:val="18"/>
                <w:szCs w:val="18"/>
              </w:rPr>
              <w:t>EX: 18 children at 1hr per week = 18</w:t>
            </w:r>
          </w:p>
        </w:tc>
        <w:tc>
          <w:tcPr>
            <w:tcW w:w="1171" w:type="dxa"/>
            <w:tcBorders>
              <w:top w:val="single" w:sz="4" w:space="0" w:color="000000"/>
              <w:left w:val="single" w:sz="4" w:space="0" w:color="000000"/>
              <w:bottom w:val="single" w:sz="4" w:space="0" w:color="000000"/>
              <w:right w:val="single" w:sz="4" w:space="0" w:color="000000"/>
            </w:tcBorders>
          </w:tcPr>
          <w:p w14:paraId="053414CA" w14:textId="77777777" w:rsidR="00C516E0" w:rsidRDefault="00C516E0">
            <w:pPr>
              <w:pStyle w:val="TableParagraph"/>
              <w:kinsoku w:val="0"/>
              <w:overflowPunct w:val="0"/>
              <w:spacing w:line="208" w:lineRule="exact"/>
              <w:rPr>
                <w:b/>
                <w:bCs/>
                <w:i/>
                <w:iCs/>
                <w:sz w:val="18"/>
                <w:szCs w:val="18"/>
              </w:rPr>
            </w:pPr>
            <w:r>
              <w:rPr>
                <w:b/>
                <w:bCs/>
                <w:i/>
                <w:iCs/>
                <w:sz w:val="18"/>
                <w:szCs w:val="18"/>
              </w:rPr>
              <w:t>EX: 16</w:t>
            </w:r>
          </w:p>
          <w:p w14:paraId="053414CB" w14:textId="77777777" w:rsidR="00C516E0" w:rsidRDefault="00C516E0">
            <w:pPr>
              <w:pStyle w:val="TableParagraph"/>
              <w:kinsoku w:val="0"/>
              <w:overflowPunct w:val="0"/>
              <w:spacing w:line="219" w:lineRule="exact"/>
              <w:rPr>
                <w:b/>
                <w:bCs/>
                <w:i/>
                <w:iCs/>
                <w:sz w:val="18"/>
                <w:szCs w:val="18"/>
              </w:rPr>
            </w:pPr>
            <w:r>
              <w:rPr>
                <w:b/>
                <w:bCs/>
                <w:i/>
                <w:iCs/>
                <w:sz w:val="18"/>
                <w:szCs w:val="18"/>
              </w:rPr>
              <w:t>weeks</w:t>
            </w:r>
          </w:p>
        </w:tc>
        <w:tc>
          <w:tcPr>
            <w:tcW w:w="859" w:type="dxa"/>
            <w:tcBorders>
              <w:top w:val="single" w:sz="4" w:space="0" w:color="000000"/>
              <w:left w:val="single" w:sz="4" w:space="0" w:color="000000"/>
              <w:bottom w:val="single" w:sz="4" w:space="0" w:color="000000"/>
              <w:right w:val="single" w:sz="4" w:space="0" w:color="000000"/>
            </w:tcBorders>
          </w:tcPr>
          <w:p w14:paraId="053414CC" w14:textId="77777777" w:rsidR="00C516E0" w:rsidRDefault="00C516E0">
            <w:pPr>
              <w:pStyle w:val="TableParagraph"/>
              <w:kinsoku w:val="0"/>
              <w:overflowPunct w:val="0"/>
              <w:spacing w:line="208" w:lineRule="exact"/>
              <w:rPr>
                <w:b/>
                <w:bCs/>
                <w:i/>
                <w:iCs/>
                <w:sz w:val="18"/>
                <w:szCs w:val="18"/>
              </w:rPr>
            </w:pPr>
            <w:r>
              <w:rPr>
                <w:b/>
                <w:bCs/>
                <w:i/>
                <w:iCs/>
                <w:sz w:val="18"/>
                <w:szCs w:val="18"/>
              </w:rPr>
              <w:t>EX:</w:t>
            </w:r>
          </w:p>
          <w:p w14:paraId="053414CD" w14:textId="77777777" w:rsidR="00C516E0" w:rsidRDefault="00C516E0">
            <w:pPr>
              <w:pStyle w:val="TableParagraph"/>
              <w:kinsoku w:val="0"/>
              <w:overflowPunct w:val="0"/>
              <w:spacing w:line="219" w:lineRule="exact"/>
              <w:rPr>
                <w:b/>
                <w:bCs/>
                <w:i/>
                <w:iCs/>
                <w:sz w:val="18"/>
                <w:szCs w:val="18"/>
              </w:rPr>
            </w:pPr>
            <w:r>
              <w:rPr>
                <w:b/>
                <w:bCs/>
                <w:i/>
                <w:iCs/>
                <w:sz w:val="18"/>
                <w:szCs w:val="18"/>
              </w:rPr>
              <w:t>$90.00</w:t>
            </w:r>
          </w:p>
          <w:p w14:paraId="053414CE" w14:textId="77777777" w:rsidR="00C516E0" w:rsidRDefault="00C516E0">
            <w:pPr>
              <w:pStyle w:val="TableParagraph"/>
              <w:kinsoku w:val="0"/>
              <w:overflowPunct w:val="0"/>
              <w:spacing w:before="1"/>
              <w:ind w:right="100" w:hanging="1"/>
              <w:rPr>
                <w:b/>
                <w:bCs/>
                <w:i/>
                <w:iCs/>
                <w:sz w:val="18"/>
                <w:szCs w:val="18"/>
              </w:rPr>
            </w:pPr>
            <w:r>
              <w:rPr>
                <w:b/>
                <w:bCs/>
                <w:i/>
                <w:iCs/>
                <w:sz w:val="18"/>
                <w:szCs w:val="18"/>
              </w:rPr>
              <w:t xml:space="preserve">hr for </w:t>
            </w:r>
            <w:r>
              <w:rPr>
                <w:b/>
                <w:bCs/>
                <w:i/>
                <w:iCs/>
                <w:spacing w:val="-8"/>
                <w:sz w:val="18"/>
                <w:szCs w:val="18"/>
              </w:rPr>
              <w:t xml:space="preserve">18 </w:t>
            </w:r>
            <w:r>
              <w:rPr>
                <w:b/>
                <w:bCs/>
                <w:i/>
                <w:iCs/>
                <w:sz w:val="18"/>
                <w:szCs w:val="18"/>
              </w:rPr>
              <w:t xml:space="preserve">children at 1 hour </w:t>
            </w:r>
            <w:r>
              <w:rPr>
                <w:b/>
                <w:bCs/>
                <w:i/>
                <w:iCs/>
                <w:spacing w:val="-6"/>
                <w:sz w:val="18"/>
                <w:szCs w:val="18"/>
              </w:rPr>
              <w:t xml:space="preserve">per </w:t>
            </w:r>
            <w:r>
              <w:rPr>
                <w:b/>
                <w:bCs/>
                <w:i/>
                <w:iCs/>
                <w:sz w:val="18"/>
                <w:szCs w:val="18"/>
              </w:rPr>
              <w:t>week over 16 weeks =</w:t>
            </w:r>
          </w:p>
          <w:p w14:paraId="053414CF" w14:textId="77777777" w:rsidR="00C516E0" w:rsidRDefault="00C516E0">
            <w:pPr>
              <w:pStyle w:val="TableParagraph"/>
              <w:kinsoku w:val="0"/>
              <w:overflowPunct w:val="0"/>
              <w:spacing w:line="209" w:lineRule="exact"/>
              <w:rPr>
                <w:b/>
                <w:bCs/>
                <w:i/>
                <w:iCs/>
                <w:sz w:val="18"/>
                <w:szCs w:val="18"/>
              </w:rPr>
            </w:pPr>
            <w:r>
              <w:rPr>
                <w:b/>
                <w:bCs/>
                <w:i/>
                <w:iCs/>
                <w:sz w:val="18"/>
                <w:szCs w:val="18"/>
              </w:rPr>
              <w:t>$43,200.</w:t>
            </w:r>
          </w:p>
        </w:tc>
        <w:tc>
          <w:tcPr>
            <w:tcW w:w="1255" w:type="dxa"/>
            <w:tcBorders>
              <w:top w:val="single" w:sz="4" w:space="0" w:color="000000"/>
              <w:left w:val="single" w:sz="4" w:space="0" w:color="000000"/>
              <w:bottom w:val="single" w:sz="4" w:space="0" w:color="000000"/>
              <w:right w:val="single" w:sz="4" w:space="0" w:color="000000"/>
            </w:tcBorders>
          </w:tcPr>
          <w:p w14:paraId="053414D0" w14:textId="77777777" w:rsidR="00C516E0" w:rsidRDefault="00C516E0">
            <w:pPr>
              <w:pStyle w:val="TableParagraph"/>
              <w:kinsoku w:val="0"/>
              <w:overflowPunct w:val="0"/>
              <w:ind w:right="83"/>
              <w:rPr>
                <w:b/>
                <w:bCs/>
                <w:i/>
                <w:iCs/>
                <w:sz w:val="18"/>
                <w:szCs w:val="18"/>
              </w:rPr>
            </w:pPr>
            <w:r>
              <w:rPr>
                <w:b/>
                <w:bCs/>
                <w:i/>
                <w:iCs/>
                <w:sz w:val="18"/>
                <w:szCs w:val="18"/>
              </w:rPr>
              <w:t>EX: 16 trips at 54kms return at .20 cents/km =</w:t>
            </w:r>
          </w:p>
          <w:p w14:paraId="053414D1" w14:textId="77777777" w:rsidR="00C516E0" w:rsidRDefault="00C516E0">
            <w:pPr>
              <w:pStyle w:val="TableParagraph"/>
              <w:kinsoku w:val="0"/>
              <w:overflowPunct w:val="0"/>
              <w:spacing w:line="219" w:lineRule="exact"/>
              <w:rPr>
                <w:b/>
                <w:bCs/>
                <w:i/>
                <w:iCs/>
                <w:sz w:val="18"/>
                <w:szCs w:val="18"/>
              </w:rPr>
            </w:pPr>
            <w:r>
              <w:rPr>
                <w:b/>
                <w:bCs/>
                <w:i/>
                <w:iCs/>
                <w:sz w:val="18"/>
                <w:szCs w:val="18"/>
              </w:rPr>
              <w:t>$172.80</w:t>
            </w:r>
          </w:p>
        </w:tc>
        <w:tc>
          <w:tcPr>
            <w:tcW w:w="1423" w:type="dxa"/>
            <w:tcBorders>
              <w:top w:val="single" w:sz="4" w:space="0" w:color="000000"/>
              <w:left w:val="single" w:sz="4" w:space="0" w:color="000000"/>
              <w:bottom w:val="single" w:sz="4" w:space="0" w:color="000000"/>
              <w:right w:val="single" w:sz="4" w:space="0" w:color="000000"/>
            </w:tcBorders>
          </w:tcPr>
          <w:p w14:paraId="053414D2" w14:textId="77777777" w:rsidR="00C516E0" w:rsidRDefault="00C516E0">
            <w:pPr>
              <w:pStyle w:val="TableParagraph"/>
              <w:kinsoku w:val="0"/>
              <w:overflowPunct w:val="0"/>
              <w:ind w:right="77"/>
              <w:rPr>
                <w:b/>
                <w:bCs/>
                <w:i/>
                <w:iCs/>
                <w:sz w:val="18"/>
                <w:szCs w:val="18"/>
              </w:rPr>
            </w:pPr>
            <w:r>
              <w:rPr>
                <w:b/>
                <w:bCs/>
                <w:i/>
                <w:iCs/>
                <w:sz w:val="18"/>
                <w:szCs w:val="18"/>
              </w:rPr>
              <w:t>EX: 2 nights’ accommodation at 120.00 per</w:t>
            </w:r>
          </w:p>
          <w:p w14:paraId="053414D3" w14:textId="77777777" w:rsidR="00C516E0" w:rsidRDefault="00C516E0">
            <w:pPr>
              <w:pStyle w:val="TableParagraph"/>
              <w:kinsoku w:val="0"/>
              <w:overflowPunct w:val="0"/>
              <w:ind w:right="415"/>
              <w:rPr>
                <w:b/>
                <w:bCs/>
                <w:i/>
                <w:iCs/>
                <w:sz w:val="18"/>
                <w:szCs w:val="18"/>
              </w:rPr>
            </w:pPr>
            <w:r>
              <w:rPr>
                <w:b/>
                <w:bCs/>
                <w:i/>
                <w:iCs/>
                <w:sz w:val="18"/>
                <w:szCs w:val="18"/>
              </w:rPr>
              <w:t>night for 16 weeks =</w:t>
            </w:r>
          </w:p>
          <w:p w14:paraId="053414D4" w14:textId="77777777" w:rsidR="00C516E0" w:rsidRDefault="00C516E0">
            <w:pPr>
              <w:pStyle w:val="TableParagraph"/>
              <w:kinsoku w:val="0"/>
              <w:overflowPunct w:val="0"/>
              <w:rPr>
                <w:b/>
                <w:bCs/>
                <w:i/>
                <w:iCs/>
                <w:sz w:val="18"/>
                <w:szCs w:val="18"/>
              </w:rPr>
            </w:pPr>
            <w:r>
              <w:rPr>
                <w:b/>
                <w:bCs/>
                <w:i/>
                <w:iCs/>
                <w:sz w:val="18"/>
                <w:szCs w:val="18"/>
              </w:rPr>
              <w:t>$3840.00</w:t>
            </w:r>
          </w:p>
        </w:tc>
        <w:tc>
          <w:tcPr>
            <w:tcW w:w="1041" w:type="dxa"/>
            <w:tcBorders>
              <w:top w:val="single" w:sz="4" w:space="0" w:color="000000"/>
              <w:left w:val="single" w:sz="4" w:space="0" w:color="000000"/>
              <w:bottom w:val="single" w:sz="4" w:space="0" w:color="000000"/>
              <w:right w:val="single" w:sz="4" w:space="0" w:color="000000"/>
            </w:tcBorders>
          </w:tcPr>
          <w:p w14:paraId="053414D5" w14:textId="77777777" w:rsidR="00C516E0" w:rsidRDefault="00C516E0">
            <w:pPr>
              <w:pStyle w:val="TableParagraph"/>
              <w:kinsoku w:val="0"/>
              <w:overflowPunct w:val="0"/>
              <w:spacing w:line="208" w:lineRule="exact"/>
              <w:ind w:left="108"/>
              <w:rPr>
                <w:b/>
                <w:bCs/>
                <w:i/>
                <w:iCs/>
                <w:sz w:val="18"/>
                <w:szCs w:val="18"/>
              </w:rPr>
            </w:pPr>
            <w:r>
              <w:rPr>
                <w:b/>
                <w:bCs/>
                <w:i/>
                <w:iCs/>
                <w:sz w:val="18"/>
                <w:szCs w:val="18"/>
              </w:rPr>
              <w:t>EX:</w:t>
            </w:r>
          </w:p>
          <w:p w14:paraId="053414D6" w14:textId="77777777" w:rsidR="00C516E0" w:rsidRDefault="00C516E0">
            <w:pPr>
              <w:pStyle w:val="TableParagraph"/>
              <w:kinsoku w:val="0"/>
              <w:overflowPunct w:val="0"/>
              <w:spacing w:line="219" w:lineRule="exact"/>
              <w:ind w:left="108"/>
              <w:rPr>
                <w:b/>
                <w:bCs/>
                <w:i/>
                <w:iCs/>
                <w:sz w:val="18"/>
                <w:szCs w:val="18"/>
              </w:rPr>
            </w:pPr>
            <w:r>
              <w:rPr>
                <w:b/>
                <w:bCs/>
                <w:i/>
                <w:iCs/>
                <w:sz w:val="18"/>
                <w:szCs w:val="18"/>
              </w:rPr>
              <w:t>$43,200.00</w:t>
            </w:r>
          </w:p>
          <w:p w14:paraId="053414D7" w14:textId="77777777" w:rsidR="00C516E0" w:rsidRDefault="00C516E0">
            <w:pPr>
              <w:pStyle w:val="TableParagraph"/>
              <w:kinsoku w:val="0"/>
              <w:overflowPunct w:val="0"/>
              <w:spacing w:before="1" w:line="219" w:lineRule="exact"/>
              <w:ind w:left="108"/>
              <w:rPr>
                <w:b/>
                <w:bCs/>
                <w:i/>
                <w:iCs/>
                <w:sz w:val="18"/>
                <w:szCs w:val="18"/>
              </w:rPr>
            </w:pPr>
            <w:r>
              <w:rPr>
                <w:b/>
                <w:bCs/>
                <w:i/>
                <w:iCs/>
                <w:sz w:val="18"/>
                <w:szCs w:val="18"/>
              </w:rPr>
              <w:t>+ $172.00</w:t>
            </w:r>
          </w:p>
          <w:p w14:paraId="053414D8" w14:textId="77777777" w:rsidR="00C516E0" w:rsidRDefault="00C516E0">
            <w:pPr>
              <w:pStyle w:val="TableParagraph"/>
              <w:kinsoku w:val="0"/>
              <w:overflowPunct w:val="0"/>
              <w:spacing w:line="219" w:lineRule="exact"/>
              <w:ind w:left="108"/>
              <w:rPr>
                <w:b/>
                <w:bCs/>
                <w:i/>
                <w:iCs/>
                <w:sz w:val="18"/>
                <w:szCs w:val="18"/>
              </w:rPr>
            </w:pPr>
            <w:r>
              <w:rPr>
                <w:b/>
                <w:bCs/>
                <w:i/>
                <w:iCs/>
                <w:sz w:val="18"/>
                <w:szCs w:val="18"/>
              </w:rPr>
              <w:t>+</w:t>
            </w:r>
            <w:r>
              <w:rPr>
                <w:b/>
                <w:bCs/>
                <w:i/>
                <w:iCs/>
                <w:spacing w:val="-1"/>
                <w:sz w:val="18"/>
                <w:szCs w:val="18"/>
              </w:rPr>
              <w:t xml:space="preserve"> </w:t>
            </w:r>
            <w:r>
              <w:rPr>
                <w:b/>
                <w:bCs/>
                <w:i/>
                <w:iCs/>
                <w:sz w:val="18"/>
                <w:szCs w:val="18"/>
              </w:rPr>
              <w:t>$3840.00</w:t>
            </w:r>
          </w:p>
          <w:p w14:paraId="053414D9" w14:textId="77777777" w:rsidR="00C516E0" w:rsidRDefault="00C516E0">
            <w:pPr>
              <w:pStyle w:val="TableParagraph"/>
              <w:kinsoku w:val="0"/>
              <w:overflowPunct w:val="0"/>
              <w:spacing w:before="1"/>
              <w:ind w:left="108"/>
              <w:rPr>
                <w:b/>
                <w:bCs/>
                <w:i/>
                <w:iCs/>
                <w:sz w:val="18"/>
                <w:szCs w:val="18"/>
              </w:rPr>
            </w:pPr>
            <w:r>
              <w:rPr>
                <w:b/>
                <w:bCs/>
                <w:i/>
                <w:iCs/>
                <w:sz w:val="18"/>
                <w:szCs w:val="18"/>
              </w:rPr>
              <w:t>=</w:t>
            </w:r>
          </w:p>
          <w:p w14:paraId="053414DA" w14:textId="77777777" w:rsidR="00C516E0" w:rsidRDefault="00C516E0">
            <w:pPr>
              <w:pStyle w:val="TableParagraph"/>
              <w:kinsoku w:val="0"/>
              <w:overflowPunct w:val="0"/>
              <w:spacing w:before="1"/>
              <w:ind w:left="108"/>
              <w:rPr>
                <w:b/>
                <w:bCs/>
                <w:i/>
                <w:iCs/>
                <w:sz w:val="18"/>
                <w:szCs w:val="18"/>
              </w:rPr>
            </w:pPr>
            <w:r>
              <w:rPr>
                <w:b/>
                <w:bCs/>
                <w:i/>
                <w:iCs/>
                <w:sz w:val="18"/>
                <w:szCs w:val="18"/>
              </w:rPr>
              <w:t>$47,212.00</w:t>
            </w:r>
          </w:p>
        </w:tc>
        <w:tc>
          <w:tcPr>
            <w:tcW w:w="112" w:type="dxa"/>
            <w:tcBorders>
              <w:top w:val="none" w:sz="6" w:space="0" w:color="auto"/>
              <w:left w:val="single" w:sz="4" w:space="0" w:color="000000"/>
              <w:bottom w:val="none" w:sz="6" w:space="0" w:color="auto"/>
              <w:right w:val="single" w:sz="4" w:space="0" w:color="000000"/>
            </w:tcBorders>
          </w:tcPr>
          <w:p w14:paraId="053414DB" w14:textId="77777777" w:rsidR="00C516E0" w:rsidRDefault="00C516E0">
            <w:pPr>
              <w:pStyle w:val="TableParagraph"/>
              <w:kinsoku w:val="0"/>
              <w:overflowPunct w:val="0"/>
              <w:ind w:left="0"/>
              <w:rPr>
                <w:rFonts w:ascii="Times New Roman" w:hAnsi="Times New Roman" w:cs="Times New Roman"/>
                <w:sz w:val="20"/>
                <w:szCs w:val="20"/>
              </w:rPr>
            </w:pPr>
          </w:p>
        </w:tc>
      </w:tr>
      <w:tr w:rsidR="00737CBF" w14:paraId="053414EB" w14:textId="77777777">
        <w:trPr>
          <w:trHeight w:val="268"/>
        </w:trPr>
        <w:tc>
          <w:tcPr>
            <w:tcW w:w="113" w:type="dxa"/>
            <w:tcBorders>
              <w:top w:val="none" w:sz="6" w:space="0" w:color="auto"/>
              <w:left w:val="single" w:sz="4" w:space="0" w:color="000000"/>
              <w:bottom w:val="none" w:sz="6" w:space="0" w:color="auto"/>
              <w:right w:val="single" w:sz="4" w:space="0" w:color="000000"/>
            </w:tcBorders>
          </w:tcPr>
          <w:p w14:paraId="053414DD" w14:textId="77777777" w:rsidR="00737CBF" w:rsidRDefault="00737CBF">
            <w:pPr>
              <w:pStyle w:val="TableParagraph"/>
              <w:kinsoku w:val="0"/>
              <w:overflowPunct w:val="0"/>
              <w:ind w:left="0"/>
              <w:rPr>
                <w:rFonts w:ascii="Times New Roman" w:hAnsi="Times New Roman" w:cs="Times New Roman"/>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053414DE" w14:textId="77777777" w:rsidR="00C3649C" w:rsidRDefault="00C3649C">
            <w:pPr>
              <w:pStyle w:val="TableParagraph"/>
              <w:kinsoku w:val="0"/>
              <w:overflowPunct w:val="0"/>
              <w:ind w:left="0"/>
              <w:rPr>
                <w:rFonts w:ascii="Times New Roman" w:hAnsi="Times New Roman" w:cs="Times New Roman"/>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53414DF" w14:textId="77777777" w:rsidR="00737CBF" w:rsidRDefault="00737CBF" w:rsidP="008E16AD">
            <w:pPr>
              <w:pStyle w:val="TableParagraph"/>
              <w:kinsoku w:val="0"/>
              <w:overflowPunct w:val="0"/>
              <w:ind w:left="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53414E0" w14:textId="77777777" w:rsidR="00737CBF" w:rsidRDefault="00737CBF">
            <w:pPr>
              <w:pStyle w:val="TableParagraph"/>
              <w:kinsoku w:val="0"/>
              <w:overflowPunct w:val="0"/>
              <w:ind w:left="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53414E1" w14:textId="77777777" w:rsidR="00737CBF" w:rsidRDefault="00737CBF">
            <w:pPr>
              <w:pStyle w:val="TableParagraph"/>
              <w:kinsoku w:val="0"/>
              <w:overflowPunct w:val="0"/>
              <w:ind w:left="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53414E2" w14:textId="77777777" w:rsidR="00737CBF" w:rsidRDefault="00737CBF">
            <w:pPr>
              <w:pStyle w:val="TableParagraph"/>
              <w:kinsoku w:val="0"/>
              <w:overflowPunct w:val="0"/>
              <w:ind w:left="0"/>
              <w:rPr>
                <w:rFonts w:ascii="Times New Roman" w:hAnsi="Times New Roman" w:cs="Times New Roman"/>
                <w:sz w:val="18"/>
                <w:szCs w:val="18"/>
              </w:rPr>
            </w:pPr>
          </w:p>
        </w:tc>
        <w:tc>
          <w:tcPr>
            <w:tcW w:w="1058" w:type="dxa"/>
            <w:tcBorders>
              <w:top w:val="single" w:sz="4" w:space="0" w:color="000000"/>
              <w:left w:val="single" w:sz="4" w:space="0" w:color="000000"/>
              <w:bottom w:val="single" w:sz="4" w:space="0" w:color="000000"/>
              <w:right w:val="single" w:sz="4" w:space="0" w:color="000000"/>
            </w:tcBorders>
          </w:tcPr>
          <w:p w14:paraId="053414E3" w14:textId="77777777" w:rsidR="00737CBF" w:rsidRDefault="00737CBF" w:rsidP="008D184E">
            <w:pPr>
              <w:pStyle w:val="TableParagraph"/>
              <w:kinsoku w:val="0"/>
              <w:overflowPunct w:val="0"/>
              <w:ind w:left="0"/>
              <w:rPr>
                <w:rFonts w:ascii="Times New Roman" w:hAnsi="Times New Roman" w:cs="Times New Roman"/>
                <w:sz w:val="18"/>
                <w:szCs w:val="18"/>
              </w:rPr>
            </w:pPr>
          </w:p>
        </w:tc>
        <w:tc>
          <w:tcPr>
            <w:tcW w:w="1584" w:type="dxa"/>
            <w:tcBorders>
              <w:top w:val="single" w:sz="4" w:space="0" w:color="000000"/>
              <w:left w:val="single" w:sz="4" w:space="0" w:color="000000"/>
              <w:bottom w:val="single" w:sz="4" w:space="0" w:color="000000"/>
              <w:right w:val="single" w:sz="4" w:space="0" w:color="000000"/>
            </w:tcBorders>
          </w:tcPr>
          <w:p w14:paraId="053414E4" w14:textId="77777777" w:rsidR="00737CBF" w:rsidRDefault="00737CBF">
            <w:pPr>
              <w:pStyle w:val="TableParagraph"/>
              <w:kinsoku w:val="0"/>
              <w:overflowPunct w:val="0"/>
              <w:ind w:left="0"/>
              <w:rPr>
                <w:rFonts w:ascii="Times New Roman" w:hAnsi="Times New Roman" w:cs="Times New Roman"/>
                <w:sz w:val="18"/>
                <w:szCs w:val="18"/>
              </w:rPr>
            </w:pPr>
          </w:p>
        </w:tc>
        <w:tc>
          <w:tcPr>
            <w:tcW w:w="1171" w:type="dxa"/>
            <w:tcBorders>
              <w:top w:val="single" w:sz="4" w:space="0" w:color="000000"/>
              <w:left w:val="single" w:sz="4" w:space="0" w:color="000000"/>
              <w:bottom w:val="single" w:sz="4" w:space="0" w:color="000000"/>
              <w:right w:val="single" w:sz="4" w:space="0" w:color="000000"/>
            </w:tcBorders>
          </w:tcPr>
          <w:p w14:paraId="053414E5" w14:textId="77777777" w:rsidR="00737CBF" w:rsidRDefault="00737CBF">
            <w:pPr>
              <w:pStyle w:val="TableParagraph"/>
              <w:kinsoku w:val="0"/>
              <w:overflowPunct w:val="0"/>
              <w:ind w:left="0"/>
              <w:rPr>
                <w:rFonts w:ascii="Times New Roman" w:hAnsi="Times New Roman" w:cs="Times New Roman"/>
                <w:sz w:val="18"/>
                <w:szCs w:val="18"/>
              </w:rPr>
            </w:pPr>
          </w:p>
        </w:tc>
        <w:tc>
          <w:tcPr>
            <w:tcW w:w="859" w:type="dxa"/>
            <w:tcBorders>
              <w:top w:val="single" w:sz="4" w:space="0" w:color="000000"/>
              <w:left w:val="single" w:sz="4" w:space="0" w:color="000000"/>
              <w:bottom w:val="single" w:sz="4" w:space="0" w:color="000000"/>
              <w:right w:val="single" w:sz="4" w:space="0" w:color="000000"/>
            </w:tcBorders>
          </w:tcPr>
          <w:p w14:paraId="053414E6" w14:textId="77777777" w:rsidR="00737CBF" w:rsidRDefault="00737CBF">
            <w:pPr>
              <w:pStyle w:val="TableParagraph"/>
              <w:kinsoku w:val="0"/>
              <w:overflowPunct w:val="0"/>
              <w:ind w:left="0"/>
              <w:rPr>
                <w:rFonts w:ascii="Times New Roman" w:hAnsi="Times New Roman" w:cs="Times New Roman"/>
                <w:sz w:val="18"/>
                <w:szCs w:val="18"/>
              </w:rPr>
            </w:pPr>
          </w:p>
        </w:tc>
        <w:tc>
          <w:tcPr>
            <w:tcW w:w="1255" w:type="dxa"/>
            <w:tcBorders>
              <w:top w:val="single" w:sz="4" w:space="0" w:color="000000"/>
              <w:left w:val="single" w:sz="4" w:space="0" w:color="000000"/>
              <w:bottom w:val="single" w:sz="4" w:space="0" w:color="000000"/>
              <w:right w:val="single" w:sz="4" w:space="0" w:color="000000"/>
            </w:tcBorders>
          </w:tcPr>
          <w:p w14:paraId="053414E7" w14:textId="77777777" w:rsidR="00737CBF" w:rsidRDefault="00737CBF">
            <w:pPr>
              <w:pStyle w:val="TableParagraph"/>
              <w:kinsoku w:val="0"/>
              <w:overflowPunct w:val="0"/>
              <w:ind w:left="0"/>
              <w:rPr>
                <w:rFonts w:ascii="Times New Roman" w:hAnsi="Times New Roman" w:cs="Times New Roman"/>
                <w:sz w:val="18"/>
                <w:szCs w:val="18"/>
              </w:rPr>
            </w:pPr>
          </w:p>
        </w:tc>
        <w:tc>
          <w:tcPr>
            <w:tcW w:w="1423" w:type="dxa"/>
            <w:tcBorders>
              <w:top w:val="single" w:sz="4" w:space="0" w:color="000000"/>
              <w:left w:val="single" w:sz="4" w:space="0" w:color="000000"/>
              <w:bottom w:val="single" w:sz="4" w:space="0" w:color="000000"/>
              <w:right w:val="single" w:sz="4" w:space="0" w:color="000000"/>
            </w:tcBorders>
          </w:tcPr>
          <w:p w14:paraId="053414E8" w14:textId="77777777" w:rsidR="00737CBF" w:rsidRDefault="00737CBF">
            <w:pPr>
              <w:pStyle w:val="TableParagraph"/>
              <w:kinsoku w:val="0"/>
              <w:overflowPunct w:val="0"/>
              <w:ind w:left="0"/>
              <w:rPr>
                <w:rFonts w:ascii="Times New Roman" w:hAnsi="Times New Roman" w:cs="Times New Roman"/>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053414E9" w14:textId="77777777" w:rsidR="00737CBF" w:rsidRDefault="00737CBF">
            <w:pPr>
              <w:pStyle w:val="TableParagraph"/>
              <w:kinsoku w:val="0"/>
              <w:overflowPunct w:val="0"/>
              <w:ind w:left="0"/>
              <w:rPr>
                <w:rFonts w:ascii="Times New Roman" w:hAnsi="Times New Roman" w:cs="Times New Roman"/>
                <w:sz w:val="18"/>
                <w:szCs w:val="18"/>
              </w:rPr>
            </w:pPr>
          </w:p>
        </w:tc>
        <w:tc>
          <w:tcPr>
            <w:tcW w:w="112" w:type="dxa"/>
            <w:tcBorders>
              <w:top w:val="none" w:sz="6" w:space="0" w:color="auto"/>
              <w:left w:val="single" w:sz="4" w:space="0" w:color="000000"/>
              <w:bottom w:val="none" w:sz="6" w:space="0" w:color="auto"/>
              <w:right w:val="single" w:sz="4" w:space="0" w:color="000000"/>
            </w:tcBorders>
          </w:tcPr>
          <w:p w14:paraId="053414EA" w14:textId="77777777" w:rsidR="00737CBF" w:rsidRDefault="00737CBF">
            <w:pPr>
              <w:pStyle w:val="TableParagraph"/>
              <w:kinsoku w:val="0"/>
              <w:overflowPunct w:val="0"/>
              <w:ind w:left="0"/>
              <w:rPr>
                <w:rFonts w:ascii="Times New Roman" w:hAnsi="Times New Roman" w:cs="Times New Roman"/>
                <w:sz w:val="18"/>
                <w:szCs w:val="18"/>
              </w:rPr>
            </w:pPr>
          </w:p>
        </w:tc>
      </w:tr>
      <w:tr w:rsidR="00737CBF" w14:paraId="053414FA" w14:textId="77777777">
        <w:trPr>
          <w:trHeight w:val="268"/>
        </w:trPr>
        <w:tc>
          <w:tcPr>
            <w:tcW w:w="113" w:type="dxa"/>
            <w:tcBorders>
              <w:top w:val="none" w:sz="6" w:space="0" w:color="auto"/>
              <w:left w:val="single" w:sz="4" w:space="0" w:color="000000"/>
              <w:bottom w:val="none" w:sz="6" w:space="0" w:color="auto"/>
              <w:right w:val="single" w:sz="4" w:space="0" w:color="000000"/>
            </w:tcBorders>
          </w:tcPr>
          <w:p w14:paraId="053414EC" w14:textId="77777777" w:rsidR="00737CBF" w:rsidRDefault="00737CBF">
            <w:pPr>
              <w:pStyle w:val="TableParagraph"/>
              <w:kinsoku w:val="0"/>
              <w:overflowPunct w:val="0"/>
              <w:ind w:left="0"/>
              <w:rPr>
                <w:rFonts w:ascii="Times New Roman" w:hAnsi="Times New Roman" w:cs="Times New Roman"/>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053414ED" w14:textId="77777777" w:rsidR="00737CBF" w:rsidRDefault="00737CBF">
            <w:pPr>
              <w:pStyle w:val="TableParagraph"/>
              <w:kinsoku w:val="0"/>
              <w:overflowPunct w:val="0"/>
              <w:ind w:left="0"/>
              <w:rPr>
                <w:rFonts w:ascii="Times New Roman" w:hAnsi="Times New Roman" w:cs="Times New Roman"/>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53414EE" w14:textId="77777777" w:rsidR="008D184E" w:rsidRDefault="008D184E">
            <w:pPr>
              <w:pStyle w:val="TableParagraph"/>
              <w:kinsoku w:val="0"/>
              <w:overflowPunct w:val="0"/>
              <w:ind w:left="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53414EF" w14:textId="77777777" w:rsidR="00737CBF" w:rsidRDefault="00737CBF">
            <w:pPr>
              <w:pStyle w:val="TableParagraph"/>
              <w:kinsoku w:val="0"/>
              <w:overflowPunct w:val="0"/>
              <w:ind w:left="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53414F0" w14:textId="77777777" w:rsidR="00737CBF" w:rsidRDefault="00737CBF">
            <w:pPr>
              <w:pStyle w:val="TableParagraph"/>
              <w:kinsoku w:val="0"/>
              <w:overflowPunct w:val="0"/>
              <w:ind w:left="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53414F1" w14:textId="77777777" w:rsidR="00737CBF" w:rsidRDefault="00737CBF">
            <w:pPr>
              <w:pStyle w:val="TableParagraph"/>
              <w:kinsoku w:val="0"/>
              <w:overflowPunct w:val="0"/>
              <w:ind w:left="0"/>
              <w:rPr>
                <w:rFonts w:ascii="Times New Roman" w:hAnsi="Times New Roman" w:cs="Times New Roman"/>
                <w:sz w:val="18"/>
                <w:szCs w:val="18"/>
              </w:rPr>
            </w:pPr>
          </w:p>
        </w:tc>
        <w:tc>
          <w:tcPr>
            <w:tcW w:w="1058" w:type="dxa"/>
            <w:tcBorders>
              <w:top w:val="single" w:sz="4" w:space="0" w:color="000000"/>
              <w:left w:val="single" w:sz="4" w:space="0" w:color="000000"/>
              <w:bottom w:val="single" w:sz="4" w:space="0" w:color="000000"/>
              <w:right w:val="single" w:sz="4" w:space="0" w:color="000000"/>
            </w:tcBorders>
          </w:tcPr>
          <w:p w14:paraId="053414F2" w14:textId="77777777" w:rsidR="00737CBF" w:rsidRDefault="00737CBF">
            <w:pPr>
              <w:pStyle w:val="TableParagraph"/>
              <w:kinsoku w:val="0"/>
              <w:overflowPunct w:val="0"/>
              <w:ind w:left="0"/>
              <w:rPr>
                <w:rFonts w:ascii="Times New Roman" w:hAnsi="Times New Roman" w:cs="Times New Roman"/>
                <w:sz w:val="18"/>
                <w:szCs w:val="18"/>
              </w:rPr>
            </w:pPr>
          </w:p>
        </w:tc>
        <w:tc>
          <w:tcPr>
            <w:tcW w:w="1584" w:type="dxa"/>
            <w:tcBorders>
              <w:top w:val="single" w:sz="4" w:space="0" w:color="000000"/>
              <w:left w:val="single" w:sz="4" w:space="0" w:color="000000"/>
              <w:bottom w:val="single" w:sz="4" w:space="0" w:color="000000"/>
              <w:right w:val="single" w:sz="4" w:space="0" w:color="000000"/>
            </w:tcBorders>
          </w:tcPr>
          <w:p w14:paraId="053414F3" w14:textId="77777777" w:rsidR="00737CBF" w:rsidRDefault="00737CBF">
            <w:pPr>
              <w:pStyle w:val="TableParagraph"/>
              <w:kinsoku w:val="0"/>
              <w:overflowPunct w:val="0"/>
              <w:ind w:left="0"/>
              <w:rPr>
                <w:rFonts w:ascii="Times New Roman" w:hAnsi="Times New Roman" w:cs="Times New Roman"/>
                <w:sz w:val="18"/>
                <w:szCs w:val="18"/>
              </w:rPr>
            </w:pPr>
          </w:p>
        </w:tc>
        <w:tc>
          <w:tcPr>
            <w:tcW w:w="1171" w:type="dxa"/>
            <w:tcBorders>
              <w:top w:val="single" w:sz="4" w:space="0" w:color="000000"/>
              <w:left w:val="single" w:sz="4" w:space="0" w:color="000000"/>
              <w:bottom w:val="single" w:sz="4" w:space="0" w:color="000000"/>
              <w:right w:val="single" w:sz="4" w:space="0" w:color="000000"/>
            </w:tcBorders>
          </w:tcPr>
          <w:p w14:paraId="053414F4" w14:textId="77777777" w:rsidR="008D184E" w:rsidRDefault="008D184E">
            <w:pPr>
              <w:pStyle w:val="TableParagraph"/>
              <w:kinsoku w:val="0"/>
              <w:overflowPunct w:val="0"/>
              <w:ind w:left="0"/>
              <w:rPr>
                <w:rFonts w:ascii="Times New Roman" w:hAnsi="Times New Roman" w:cs="Times New Roman"/>
                <w:sz w:val="18"/>
                <w:szCs w:val="18"/>
              </w:rPr>
            </w:pPr>
          </w:p>
        </w:tc>
        <w:tc>
          <w:tcPr>
            <w:tcW w:w="859" w:type="dxa"/>
            <w:tcBorders>
              <w:top w:val="single" w:sz="4" w:space="0" w:color="000000"/>
              <w:left w:val="single" w:sz="4" w:space="0" w:color="000000"/>
              <w:bottom w:val="single" w:sz="4" w:space="0" w:color="000000"/>
              <w:right w:val="single" w:sz="4" w:space="0" w:color="000000"/>
            </w:tcBorders>
          </w:tcPr>
          <w:p w14:paraId="053414F5" w14:textId="77777777" w:rsidR="00737CBF" w:rsidRDefault="00737CBF">
            <w:pPr>
              <w:pStyle w:val="TableParagraph"/>
              <w:kinsoku w:val="0"/>
              <w:overflowPunct w:val="0"/>
              <w:ind w:left="0"/>
              <w:rPr>
                <w:rFonts w:ascii="Times New Roman" w:hAnsi="Times New Roman" w:cs="Times New Roman"/>
                <w:sz w:val="18"/>
                <w:szCs w:val="18"/>
              </w:rPr>
            </w:pPr>
          </w:p>
        </w:tc>
        <w:tc>
          <w:tcPr>
            <w:tcW w:w="1255" w:type="dxa"/>
            <w:tcBorders>
              <w:top w:val="single" w:sz="4" w:space="0" w:color="000000"/>
              <w:left w:val="single" w:sz="4" w:space="0" w:color="000000"/>
              <w:bottom w:val="single" w:sz="4" w:space="0" w:color="000000"/>
              <w:right w:val="single" w:sz="4" w:space="0" w:color="000000"/>
            </w:tcBorders>
          </w:tcPr>
          <w:p w14:paraId="053414F6" w14:textId="77777777" w:rsidR="00737CBF" w:rsidRDefault="00737CBF">
            <w:pPr>
              <w:pStyle w:val="TableParagraph"/>
              <w:kinsoku w:val="0"/>
              <w:overflowPunct w:val="0"/>
              <w:ind w:left="0"/>
              <w:rPr>
                <w:rFonts w:ascii="Times New Roman" w:hAnsi="Times New Roman" w:cs="Times New Roman"/>
                <w:sz w:val="18"/>
                <w:szCs w:val="18"/>
              </w:rPr>
            </w:pPr>
          </w:p>
        </w:tc>
        <w:tc>
          <w:tcPr>
            <w:tcW w:w="1423" w:type="dxa"/>
            <w:tcBorders>
              <w:top w:val="single" w:sz="4" w:space="0" w:color="000000"/>
              <w:left w:val="single" w:sz="4" w:space="0" w:color="000000"/>
              <w:bottom w:val="single" w:sz="4" w:space="0" w:color="000000"/>
              <w:right w:val="single" w:sz="4" w:space="0" w:color="000000"/>
            </w:tcBorders>
          </w:tcPr>
          <w:p w14:paraId="053414F7" w14:textId="77777777" w:rsidR="00737CBF" w:rsidRDefault="00737CBF">
            <w:pPr>
              <w:pStyle w:val="TableParagraph"/>
              <w:kinsoku w:val="0"/>
              <w:overflowPunct w:val="0"/>
              <w:ind w:left="0"/>
              <w:rPr>
                <w:rFonts w:ascii="Times New Roman" w:hAnsi="Times New Roman" w:cs="Times New Roman"/>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053414F8" w14:textId="77777777" w:rsidR="00737CBF" w:rsidRDefault="00737CBF" w:rsidP="008E16AD">
            <w:pPr>
              <w:pStyle w:val="TableParagraph"/>
              <w:kinsoku w:val="0"/>
              <w:overflowPunct w:val="0"/>
              <w:ind w:left="0"/>
              <w:rPr>
                <w:rFonts w:ascii="Times New Roman" w:hAnsi="Times New Roman" w:cs="Times New Roman"/>
                <w:sz w:val="18"/>
                <w:szCs w:val="18"/>
              </w:rPr>
            </w:pPr>
          </w:p>
        </w:tc>
        <w:tc>
          <w:tcPr>
            <w:tcW w:w="112" w:type="dxa"/>
            <w:tcBorders>
              <w:top w:val="none" w:sz="6" w:space="0" w:color="auto"/>
              <w:left w:val="single" w:sz="4" w:space="0" w:color="000000"/>
              <w:bottom w:val="none" w:sz="6" w:space="0" w:color="auto"/>
              <w:right w:val="single" w:sz="4" w:space="0" w:color="000000"/>
            </w:tcBorders>
          </w:tcPr>
          <w:p w14:paraId="053414F9" w14:textId="77777777" w:rsidR="00737CBF" w:rsidRDefault="00737CBF">
            <w:pPr>
              <w:pStyle w:val="TableParagraph"/>
              <w:kinsoku w:val="0"/>
              <w:overflowPunct w:val="0"/>
              <w:ind w:left="0"/>
              <w:rPr>
                <w:rFonts w:ascii="Times New Roman" w:hAnsi="Times New Roman" w:cs="Times New Roman"/>
                <w:sz w:val="18"/>
                <w:szCs w:val="18"/>
              </w:rPr>
            </w:pPr>
          </w:p>
        </w:tc>
      </w:tr>
      <w:tr w:rsidR="00C3649C" w14:paraId="05341509" w14:textId="77777777">
        <w:trPr>
          <w:trHeight w:val="268"/>
        </w:trPr>
        <w:tc>
          <w:tcPr>
            <w:tcW w:w="113" w:type="dxa"/>
            <w:tcBorders>
              <w:top w:val="none" w:sz="6" w:space="0" w:color="auto"/>
              <w:left w:val="single" w:sz="4" w:space="0" w:color="000000"/>
              <w:bottom w:val="none" w:sz="6" w:space="0" w:color="auto"/>
              <w:right w:val="single" w:sz="4" w:space="0" w:color="000000"/>
            </w:tcBorders>
          </w:tcPr>
          <w:p w14:paraId="053414FB" w14:textId="77777777" w:rsidR="00C3649C" w:rsidRDefault="00C3649C">
            <w:pPr>
              <w:pStyle w:val="TableParagraph"/>
              <w:kinsoku w:val="0"/>
              <w:overflowPunct w:val="0"/>
              <w:ind w:left="0"/>
              <w:rPr>
                <w:rFonts w:ascii="Times New Roman" w:hAnsi="Times New Roman" w:cs="Times New Roman"/>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053414FC" w14:textId="77777777" w:rsidR="00C3649C" w:rsidRDefault="00C3649C">
            <w:pPr>
              <w:pStyle w:val="TableParagraph"/>
              <w:kinsoku w:val="0"/>
              <w:overflowPunct w:val="0"/>
              <w:ind w:left="0"/>
              <w:rPr>
                <w:rFonts w:ascii="Times New Roman" w:hAnsi="Times New Roman" w:cs="Times New Roman"/>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53414FD" w14:textId="77777777" w:rsidR="00C3649C" w:rsidRDefault="00C3649C">
            <w:pPr>
              <w:pStyle w:val="TableParagraph"/>
              <w:kinsoku w:val="0"/>
              <w:overflowPunct w:val="0"/>
              <w:ind w:left="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53414FE" w14:textId="77777777" w:rsidR="00C3649C" w:rsidRDefault="00C3649C">
            <w:pPr>
              <w:pStyle w:val="TableParagraph"/>
              <w:kinsoku w:val="0"/>
              <w:overflowPunct w:val="0"/>
              <w:ind w:left="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53414FF" w14:textId="77777777" w:rsidR="00C3649C" w:rsidRDefault="00C3649C">
            <w:pPr>
              <w:pStyle w:val="TableParagraph"/>
              <w:kinsoku w:val="0"/>
              <w:overflowPunct w:val="0"/>
              <w:ind w:left="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5341500" w14:textId="77777777" w:rsidR="00C3649C" w:rsidRDefault="00C3649C">
            <w:pPr>
              <w:pStyle w:val="TableParagraph"/>
              <w:kinsoku w:val="0"/>
              <w:overflowPunct w:val="0"/>
              <w:ind w:left="0"/>
              <w:rPr>
                <w:rFonts w:ascii="Times New Roman" w:hAnsi="Times New Roman" w:cs="Times New Roman"/>
                <w:sz w:val="18"/>
                <w:szCs w:val="18"/>
              </w:rPr>
            </w:pPr>
          </w:p>
        </w:tc>
        <w:tc>
          <w:tcPr>
            <w:tcW w:w="1058" w:type="dxa"/>
            <w:tcBorders>
              <w:top w:val="single" w:sz="4" w:space="0" w:color="000000"/>
              <w:left w:val="single" w:sz="4" w:space="0" w:color="000000"/>
              <w:bottom w:val="single" w:sz="4" w:space="0" w:color="000000"/>
              <w:right w:val="single" w:sz="4" w:space="0" w:color="000000"/>
            </w:tcBorders>
          </w:tcPr>
          <w:p w14:paraId="05341501" w14:textId="77777777" w:rsidR="00C3649C" w:rsidRDefault="00C3649C">
            <w:pPr>
              <w:pStyle w:val="TableParagraph"/>
              <w:kinsoku w:val="0"/>
              <w:overflowPunct w:val="0"/>
              <w:ind w:left="0"/>
              <w:rPr>
                <w:rFonts w:ascii="Times New Roman" w:hAnsi="Times New Roman" w:cs="Times New Roman"/>
                <w:sz w:val="18"/>
                <w:szCs w:val="18"/>
              </w:rPr>
            </w:pPr>
          </w:p>
        </w:tc>
        <w:tc>
          <w:tcPr>
            <w:tcW w:w="1584" w:type="dxa"/>
            <w:tcBorders>
              <w:top w:val="single" w:sz="4" w:space="0" w:color="000000"/>
              <w:left w:val="single" w:sz="4" w:space="0" w:color="000000"/>
              <w:bottom w:val="single" w:sz="4" w:space="0" w:color="000000"/>
              <w:right w:val="single" w:sz="4" w:space="0" w:color="000000"/>
            </w:tcBorders>
          </w:tcPr>
          <w:p w14:paraId="05341502" w14:textId="77777777" w:rsidR="00C3649C" w:rsidRDefault="00C3649C">
            <w:pPr>
              <w:pStyle w:val="TableParagraph"/>
              <w:kinsoku w:val="0"/>
              <w:overflowPunct w:val="0"/>
              <w:ind w:left="0"/>
              <w:rPr>
                <w:rFonts w:ascii="Times New Roman" w:hAnsi="Times New Roman" w:cs="Times New Roman"/>
                <w:sz w:val="18"/>
                <w:szCs w:val="18"/>
              </w:rPr>
            </w:pPr>
          </w:p>
        </w:tc>
        <w:tc>
          <w:tcPr>
            <w:tcW w:w="1171" w:type="dxa"/>
            <w:tcBorders>
              <w:top w:val="single" w:sz="4" w:space="0" w:color="000000"/>
              <w:left w:val="single" w:sz="4" w:space="0" w:color="000000"/>
              <w:bottom w:val="single" w:sz="4" w:space="0" w:color="000000"/>
              <w:right w:val="single" w:sz="4" w:space="0" w:color="000000"/>
            </w:tcBorders>
          </w:tcPr>
          <w:p w14:paraId="05341503" w14:textId="77777777" w:rsidR="008E16AD" w:rsidRDefault="008E16AD">
            <w:pPr>
              <w:pStyle w:val="TableParagraph"/>
              <w:kinsoku w:val="0"/>
              <w:overflowPunct w:val="0"/>
              <w:ind w:left="0"/>
              <w:rPr>
                <w:rFonts w:ascii="Times New Roman" w:hAnsi="Times New Roman" w:cs="Times New Roman"/>
                <w:sz w:val="18"/>
                <w:szCs w:val="18"/>
              </w:rPr>
            </w:pPr>
          </w:p>
        </w:tc>
        <w:tc>
          <w:tcPr>
            <w:tcW w:w="859" w:type="dxa"/>
            <w:tcBorders>
              <w:top w:val="single" w:sz="4" w:space="0" w:color="000000"/>
              <w:left w:val="single" w:sz="4" w:space="0" w:color="000000"/>
              <w:bottom w:val="single" w:sz="4" w:space="0" w:color="000000"/>
              <w:right w:val="single" w:sz="4" w:space="0" w:color="000000"/>
            </w:tcBorders>
          </w:tcPr>
          <w:p w14:paraId="05341504" w14:textId="77777777" w:rsidR="00C3649C" w:rsidRDefault="00C3649C">
            <w:pPr>
              <w:pStyle w:val="TableParagraph"/>
              <w:kinsoku w:val="0"/>
              <w:overflowPunct w:val="0"/>
              <w:ind w:left="0"/>
              <w:rPr>
                <w:rFonts w:ascii="Times New Roman" w:hAnsi="Times New Roman" w:cs="Times New Roman"/>
                <w:sz w:val="18"/>
                <w:szCs w:val="18"/>
              </w:rPr>
            </w:pPr>
          </w:p>
        </w:tc>
        <w:tc>
          <w:tcPr>
            <w:tcW w:w="1255" w:type="dxa"/>
            <w:tcBorders>
              <w:top w:val="single" w:sz="4" w:space="0" w:color="000000"/>
              <w:left w:val="single" w:sz="4" w:space="0" w:color="000000"/>
              <w:bottom w:val="single" w:sz="4" w:space="0" w:color="000000"/>
              <w:right w:val="single" w:sz="4" w:space="0" w:color="000000"/>
            </w:tcBorders>
          </w:tcPr>
          <w:p w14:paraId="05341505" w14:textId="77777777" w:rsidR="00C3649C" w:rsidRDefault="00C3649C">
            <w:pPr>
              <w:pStyle w:val="TableParagraph"/>
              <w:kinsoku w:val="0"/>
              <w:overflowPunct w:val="0"/>
              <w:ind w:left="0"/>
              <w:rPr>
                <w:rFonts w:ascii="Times New Roman" w:hAnsi="Times New Roman" w:cs="Times New Roman"/>
                <w:sz w:val="18"/>
                <w:szCs w:val="18"/>
              </w:rPr>
            </w:pPr>
          </w:p>
        </w:tc>
        <w:tc>
          <w:tcPr>
            <w:tcW w:w="1423" w:type="dxa"/>
            <w:tcBorders>
              <w:top w:val="single" w:sz="4" w:space="0" w:color="000000"/>
              <w:left w:val="single" w:sz="4" w:space="0" w:color="000000"/>
              <w:bottom w:val="single" w:sz="4" w:space="0" w:color="000000"/>
              <w:right w:val="single" w:sz="4" w:space="0" w:color="000000"/>
            </w:tcBorders>
          </w:tcPr>
          <w:p w14:paraId="05341506" w14:textId="77777777" w:rsidR="00C3649C" w:rsidRDefault="00C3649C">
            <w:pPr>
              <w:pStyle w:val="TableParagraph"/>
              <w:kinsoku w:val="0"/>
              <w:overflowPunct w:val="0"/>
              <w:ind w:left="0"/>
              <w:rPr>
                <w:rFonts w:ascii="Times New Roman" w:hAnsi="Times New Roman" w:cs="Times New Roman"/>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05341507" w14:textId="77777777" w:rsidR="00C3649C" w:rsidRDefault="00C3649C">
            <w:pPr>
              <w:pStyle w:val="TableParagraph"/>
              <w:kinsoku w:val="0"/>
              <w:overflowPunct w:val="0"/>
              <w:ind w:left="0"/>
              <w:rPr>
                <w:rFonts w:ascii="Times New Roman" w:hAnsi="Times New Roman" w:cs="Times New Roman"/>
                <w:sz w:val="18"/>
                <w:szCs w:val="18"/>
              </w:rPr>
            </w:pPr>
          </w:p>
        </w:tc>
        <w:tc>
          <w:tcPr>
            <w:tcW w:w="112" w:type="dxa"/>
            <w:tcBorders>
              <w:top w:val="none" w:sz="6" w:space="0" w:color="auto"/>
              <w:left w:val="single" w:sz="4" w:space="0" w:color="000000"/>
              <w:bottom w:val="none" w:sz="6" w:space="0" w:color="auto"/>
              <w:right w:val="single" w:sz="4" w:space="0" w:color="000000"/>
            </w:tcBorders>
          </w:tcPr>
          <w:p w14:paraId="05341508" w14:textId="77777777" w:rsidR="00C3649C" w:rsidRDefault="00C3649C">
            <w:pPr>
              <w:pStyle w:val="TableParagraph"/>
              <w:kinsoku w:val="0"/>
              <w:overflowPunct w:val="0"/>
              <w:ind w:left="0"/>
              <w:rPr>
                <w:rFonts w:ascii="Times New Roman" w:hAnsi="Times New Roman" w:cs="Times New Roman"/>
                <w:sz w:val="18"/>
                <w:szCs w:val="18"/>
              </w:rPr>
            </w:pPr>
          </w:p>
        </w:tc>
      </w:tr>
      <w:tr w:rsidR="00C3649C" w14:paraId="05341518" w14:textId="77777777">
        <w:trPr>
          <w:trHeight w:val="268"/>
        </w:trPr>
        <w:tc>
          <w:tcPr>
            <w:tcW w:w="113" w:type="dxa"/>
            <w:tcBorders>
              <w:top w:val="none" w:sz="6" w:space="0" w:color="auto"/>
              <w:left w:val="single" w:sz="4" w:space="0" w:color="000000"/>
              <w:bottom w:val="none" w:sz="6" w:space="0" w:color="auto"/>
              <w:right w:val="single" w:sz="4" w:space="0" w:color="000000"/>
            </w:tcBorders>
          </w:tcPr>
          <w:p w14:paraId="0534150A" w14:textId="77777777" w:rsidR="00C3649C" w:rsidRDefault="00C3649C">
            <w:pPr>
              <w:pStyle w:val="TableParagraph"/>
              <w:kinsoku w:val="0"/>
              <w:overflowPunct w:val="0"/>
              <w:ind w:left="0"/>
              <w:rPr>
                <w:rFonts w:ascii="Times New Roman" w:hAnsi="Times New Roman" w:cs="Times New Roman"/>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0534150B" w14:textId="77777777" w:rsidR="00C3649C" w:rsidRDefault="00C3649C">
            <w:pPr>
              <w:pStyle w:val="TableParagraph"/>
              <w:kinsoku w:val="0"/>
              <w:overflowPunct w:val="0"/>
              <w:ind w:left="0"/>
              <w:rPr>
                <w:rFonts w:ascii="Times New Roman" w:hAnsi="Times New Roman" w:cs="Times New Roman"/>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534150C" w14:textId="77777777" w:rsidR="00C3649C" w:rsidRDefault="00C3649C">
            <w:pPr>
              <w:pStyle w:val="TableParagraph"/>
              <w:kinsoku w:val="0"/>
              <w:overflowPunct w:val="0"/>
              <w:ind w:left="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534150D" w14:textId="77777777" w:rsidR="00C3649C" w:rsidRDefault="00C3649C">
            <w:pPr>
              <w:pStyle w:val="TableParagraph"/>
              <w:kinsoku w:val="0"/>
              <w:overflowPunct w:val="0"/>
              <w:ind w:left="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534150E" w14:textId="77777777" w:rsidR="00C3649C" w:rsidRDefault="00C3649C">
            <w:pPr>
              <w:pStyle w:val="TableParagraph"/>
              <w:kinsoku w:val="0"/>
              <w:overflowPunct w:val="0"/>
              <w:ind w:left="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534150F" w14:textId="77777777" w:rsidR="00C3649C" w:rsidRDefault="00C3649C">
            <w:pPr>
              <w:pStyle w:val="TableParagraph"/>
              <w:kinsoku w:val="0"/>
              <w:overflowPunct w:val="0"/>
              <w:ind w:left="0"/>
              <w:rPr>
                <w:rFonts w:ascii="Times New Roman" w:hAnsi="Times New Roman" w:cs="Times New Roman"/>
                <w:sz w:val="18"/>
                <w:szCs w:val="18"/>
              </w:rPr>
            </w:pPr>
          </w:p>
        </w:tc>
        <w:tc>
          <w:tcPr>
            <w:tcW w:w="1058" w:type="dxa"/>
            <w:tcBorders>
              <w:top w:val="single" w:sz="4" w:space="0" w:color="000000"/>
              <w:left w:val="single" w:sz="4" w:space="0" w:color="000000"/>
              <w:bottom w:val="single" w:sz="4" w:space="0" w:color="000000"/>
              <w:right w:val="single" w:sz="4" w:space="0" w:color="000000"/>
            </w:tcBorders>
          </w:tcPr>
          <w:p w14:paraId="05341510" w14:textId="77777777" w:rsidR="00C3649C" w:rsidRDefault="00C3649C">
            <w:pPr>
              <w:pStyle w:val="TableParagraph"/>
              <w:kinsoku w:val="0"/>
              <w:overflowPunct w:val="0"/>
              <w:ind w:left="0"/>
              <w:rPr>
                <w:rFonts w:ascii="Times New Roman" w:hAnsi="Times New Roman" w:cs="Times New Roman"/>
                <w:sz w:val="18"/>
                <w:szCs w:val="18"/>
              </w:rPr>
            </w:pPr>
          </w:p>
        </w:tc>
        <w:tc>
          <w:tcPr>
            <w:tcW w:w="1584" w:type="dxa"/>
            <w:tcBorders>
              <w:top w:val="single" w:sz="4" w:space="0" w:color="000000"/>
              <w:left w:val="single" w:sz="4" w:space="0" w:color="000000"/>
              <w:bottom w:val="single" w:sz="4" w:space="0" w:color="000000"/>
              <w:right w:val="single" w:sz="4" w:space="0" w:color="000000"/>
            </w:tcBorders>
          </w:tcPr>
          <w:p w14:paraId="05341511" w14:textId="77777777" w:rsidR="00C3649C" w:rsidRDefault="00C3649C">
            <w:pPr>
              <w:pStyle w:val="TableParagraph"/>
              <w:kinsoku w:val="0"/>
              <w:overflowPunct w:val="0"/>
              <w:ind w:left="0"/>
              <w:rPr>
                <w:rFonts w:ascii="Times New Roman" w:hAnsi="Times New Roman" w:cs="Times New Roman"/>
                <w:sz w:val="18"/>
                <w:szCs w:val="18"/>
              </w:rPr>
            </w:pPr>
          </w:p>
        </w:tc>
        <w:tc>
          <w:tcPr>
            <w:tcW w:w="1171" w:type="dxa"/>
            <w:tcBorders>
              <w:top w:val="single" w:sz="4" w:space="0" w:color="000000"/>
              <w:left w:val="single" w:sz="4" w:space="0" w:color="000000"/>
              <w:bottom w:val="single" w:sz="4" w:space="0" w:color="000000"/>
              <w:right w:val="single" w:sz="4" w:space="0" w:color="000000"/>
            </w:tcBorders>
          </w:tcPr>
          <w:p w14:paraId="05341512" w14:textId="77777777" w:rsidR="008E16AD" w:rsidRDefault="008E16AD">
            <w:pPr>
              <w:pStyle w:val="TableParagraph"/>
              <w:kinsoku w:val="0"/>
              <w:overflowPunct w:val="0"/>
              <w:ind w:left="0"/>
              <w:rPr>
                <w:rFonts w:ascii="Times New Roman" w:hAnsi="Times New Roman" w:cs="Times New Roman"/>
                <w:sz w:val="18"/>
                <w:szCs w:val="18"/>
              </w:rPr>
            </w:pPr>
          </w:p>
        </w:tc>
        <w:tc>
          <w:tcPr>
            <w:tcW w:w="859" w:type="dxa"/>
            <w:tcBorders>
              <w:top w:val="single" w:sz="4" w:space="0" w:color="000000"/>
              <w:left w:val="single" w:sz="4" w:space="0" w:color="000000"/>
              <w:bottom w:val="single" w:sz="4" w:space="0" w:color="000000"/>
              <w:right w:val="single" w:sz="4" w:space="0" w:color="000000"/>
            </w:tcBorders>
          </w:tcPr>
          <w:p w14:paraId="05341513" w14:textId="77777777" w:rsidR="00C3649C" w:rsidRDefault="00C3649C">
            <w:pPr>
              <w:pStyle w:val="TableParagraph"/>
              <w:kinsoku w:val="0"/>
              <w:overflowPunct w:val="0"/>
              <w:ind w:left="0"/>
              <w:rPr>
                <w:rFonts w:ascii="Times New Roman" w:hAnsi="Times New Roman" w:cs="Times New Roman"/>
                <w:sz w:val="18"/>
                <w:szCs w:val="18"/>
              </w:rPr>
            </w:pPr>
          </w:p>
        </w:tc>
        <w:tc>
          <w:tcPr>
            <w:tcW w:w="1255" w:type="dxa"/>
            <w:tcBorders>
              <w:top w:val="single" w:sz="4" w:space="0" w:color="000000"/>
              <w:left w:val="single" w:sz="4" w:space="0" w:color="000000"/>
              <w:bottom w:val="single" w:sz="4" w:space="0" w:color="000000"/>
              <w:right w:val="single" w:sz="4" w:space="0" w:color="000000"/>
            </w:tcBorders>
          </w:tcPr>
          <w:p w14:paraId="05341514" w14:textId="77777777" w:rsidR="00C3649C" w:rsidRDefault="00C3649C">
            <w:pPr>
              <w:pStyle w:val="TableParagraph"/>
              <w:kinsoku w:val="0"/>
              <w:overflowPunct w:val="0"/>
              <w:ind w:left="0"/>
              <w:rPr>
                <w:rFonts w:ascii="Times New Roman" w:hAnsi="Times New Roman" w:cs="Times New Roman"/>
                <w:sz w:val="18"/>
                <w:szCs w:val="18"/>
              </w:rPr>
            </w:pPr>
          </w:p>
        </w:tc>
        <w:tc>
          <w:tcPr>
            <w:tcW w:w="1423" w:type="dxa"/>
            <w:tcBorders>
              <w:top w:val="single" w:sz="4" w:space="0" w:color="000000"/>
              <w:left w:val="single" w:sz="4" w:space="0" w:color="000000"/>
              <w:bottom w:val="single" w:sz="4" w:space="0" w:color="000000"/>
              <w:right w:val="single" w:sz="4" w:space="0" w:color="000000"/>
            </w:tcBorders>
          </w:tcPr>
          <w:p w14:paraId="05341515" w14:textId="77777777" w:rsidR="00C3649C" w:rsidRDefault="00C3649C">
            <w:pPr>
              <w:pStyle w:val="TableParagraph"/>
              <w:kinsoku w:val="0"/>
              <w:overflowPunct w:val="0"/>
              <w:ind w:left="0"/>
              <w:rPr>
                <w:rFonts w:ascii="Times New Roman" w:hAnsi="Times New Roman" w:cs="Times New Roman"/>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05341516" w14:textId="77777777" w:rsidR="00C3649C" w:rsidRDefault="00C3649C">
            <w:pPr>
              <w:pStyle w:val="TableParagraph"/>
              <w:kinsoku w:val="0"/>
              <w:overflowPunct w:val="0"/>
              <w:ind w:left="0"/>
              <w:rPr>
                <w:rFonts w:ascii="Times New Roman" w:hAnsi="Times New Roman" w:cs="Times New Roman"/>
                <w:sz w:val="18"/>
                <w:szCs w:val="18"/>
              </w:rPr>
            </w:pPr>
          </w:p>
        </w:tc>
        <w:tc>
          <w:tcPr>
            <w:tcW w:w="112" w:type="dxa"/>
            <w:tcBorders>
              <w:top w:val="none" w:sz="6" w:space="0" w:color="auto"/>
              <w:left w:val="single" w:sz="4" w:space="0" w:color="000000"/>
              <w:bottom w:val="none" w:sz="6" w:space="0" w:color="auto"/>
              <w:right w:val="single" w:sz="4" w:space="0" w:color="000000"/>
            </w:tcBorders>
          </w:tcPr>
          <w:p w14:paraId="05341517" w14:textId="77777777" w:rsidR="00C3649C" w:rsidRDefault="00C3649C">
            <w:pPr>
              <w:pStyle w:val="TableParagraph"/>
              <w:kinsoku w:val="0"/>
              <w:overflowPunct w:val="0"/>
              <w:ind w:left="0"/>
              <w:rPr>
                <w:rFonts w:ascii="Times New Roman" w:hAnsi="Times New Roman" w:cs="Times New Roman"/>
                <w:sz w:val="18"/>
                <w:szCs w:val="18"/>
              </w:rPr>
            </w:pPr>
          </w:p>
        </w:tc>
      </w:tr>
      <w:tr w:rsidR="00C3649C" w14:paraId="05341527" w14:textId="77777777">
        <w:trPr>
          <w:trHeight w:val="268"/>
        </w:trPr>
        <w:tc>
          <w:tcPr>
            <w:tcW w:w="113" w:type="dxa"/>
            <w:tcBorders>
              <w:top w:val="none" w:sz="6" w:space="0" w:color="auto"/>
              <w:left w:val="single" w:sz="4" w:space="0" w:color="000000"/>
              <w:bottom w:val="none" w:sz="6" w:space="0" w:color="auto"/>
              <w:right w:val="single" w:sz="4" w:space="0" w:color="000000"/>
            </w:tcBorders>
          </w:tcPr>
          <w:p w14:paraId="05341519" w14:textId="77777777" w:rsidR="00C3649C" w:rsidRDefault="00C3649C">
            <w:pPr>
              <w:pStyle w:val="TableParagraph"/>
              <w:kinsoku w:val="0"/>
              <w:overflowPunct w:val="0"/>
              <w:ind w:left="0"/>
              <w:rPr>
                <w:rFonts w:ascii="Times New Roman" w:hAnsi="Times New Roman" w:cs="Times New Roman"/>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0534151A" w14:textId="77777777" w:rsidR="00C3649C" w:rsidRDefault="00C3649C">
            <w:pPr>
              <w:pStyle w:val="TableParagraph"/>
              <w:kinsoku w:val="0"/>
              <w:overflowPunct w:val="0"/>
              <w:ind w:left="0"/>
              <w:rPr>
                <w:rFonts w:ascii="Times New Roman" w:hAnsi="Times New Roman" w:cs="Times New Roman"/>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534151B" w14:textId="77777777" w:rsidR="00C3649C" w:rsidRDefault="00C3649C">
            <w:pPr>
              <w:pStyle w:val="TableParagraph"/>
              <w:kinsoku w:val="0"/>
              <w:overflowPunct w:val="0"/>
              <w:ind w:left="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534151C" w14:textId="77777777" w:rsidR="00C3649C" w:rsidRDefault="00C3649C">
            <w:pPr>
              <w:pStyle w:val="TableParagraph"/>
              <w:kinsoku w:val="0"/>
              <w:overflowPunct w:val="0"/>
              <w:ind w:left="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534151D" w14:textId="77777777" w:rsidR="00C3649C" w:rsidRDefault="00C3649C">
            <w:pPr>
              <w:pStyle w:val="TableParagraph"/>
              <w:kinsoku w:val="0"/>
              <w:overflowPunct w:val="0"/>
              <w:ind w:left="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534151E" w14:textId="77777777" w:rsidR="00C3649C" w:rsidRDefault="00C3649C">
            <w:pPr>
              <w:pStyle w:val="TableParagraph"/>
              <w:kinsoku w:val="0"/>
              <w:overflowPunct w:val="0"/>
              <w:ind w:left="0"/>
              <w:rPr>
                <w:rFonts w:ascii="Times New Roman" w:hAnsi="Times New Roman" w:cs="Times New Roman"/>
                <w:sz w:val="18"/>
                <w:szCs w:val="18"/>
              </w:rPr>
            </w:pPr>
          </w:p>
        </w:tc>
        <w:tc>
          <w:tcPr>
            <w:tcW w:w="1058" w:type="dxa"/>
            <w:tcBorders>
              <w:top w:val="single" w:sz="4" w:space="0" w:color="000000"/>
              <w:left w:val="single" w:sz="4" w:space="0" w:color="000000"/>
              <w:bottom w:val="single" w:sz="4" w:space="0" w:color="000000"/>
              <w:right w:val="single" w:sz="4" w:space="0" w:color="000000"/>
            </w:tcBorders>
          </w:tcPr>
          <w:p w14:paraId="0534151F" w14:textId="77777777" w:rsidR="00C3649C" w:rsidRDefault="00C3649C">
            <w:pPr>
              <w:pStyle w:val="TableParagraph"/>
              <w:kinsoku w:val="0"/>
              <w:overflowPunct w:val="0"/>
              <w:ind w:left="0"/>
              <w:rPr>
                <w:rFonts w:ascii="Times New Roman" w:hAnsi="Times New Roman" w:cs="Times New Roman"/>
                <w:sz w:val="18"/>
                <w:szCs w:val="18"/>
              </w:rPr>
            </w:pPr>
          </w:p>
        </w:tc>
        <w:tc>
          <w:tcPr>
            <w:tcW w:w="1584" w:type="dxa"/>
            <w:tcBorders>
              <w:top w:val="single" w:sz="4" w:space="0" w:color="000000"/>
              <w:left w:val="single" w:sz="4" w:space="0" w:color="000000"/>
              <w:bottom w:val="single" w:sz="4" w:space="0" w:color="000000"/>
              <w:right w:val="single" w:sz="4" w:space="0" w:color="000000"/>
            </w:tcBorders>
          </w:tcPr>
          <w:p w14:paraId="05341520" w14:textId="77777777" w:rsidR="00C3649C" w:rsidRDefault="00C3649C">
            <w:pPr>
              <w:pStyle w:val="TableParagraph"/>
              <w:kinsoku w:val="0"/>
              <w:overflowPunct w:val="0"/>
              <w:ind w:left="0"/>
              <w:rPr>
                <w:rFonts w:ascii="Times New Roman" w:hAnsi="Times New Roman" w:cs="Times New Roman"/>
                <w:sz w:val="18"/>
                <w:szCs w:val="18"/>
              </w:rPr>
            </w:pPr>
          </w:p>
        </w:tc>
        <w:tc>
          <w:tcPr>
            <w:tcW w:w="1171" w:type="dxa"/>
            <w:tcBorders>
              <w:top w:val="single" w:sz="4" w:space="0" w:color="000000"/>
              <w:left w:val="single" w:sz="4" w:space="0" w:color="000000"/>
              <w:bottom w:val="single" w:sz="4" w:space="0" w:color="000000"/>
              <w:right w:val="single" w:sz="4" w:space="0" w:color="000000"/>
            </w:tcBorders>
          </w:tcPr>
          <w:p w14:paraId="05341521" w14:textId="77777777" w:rsidR="00C3649C" w:rsidRDefault="00C3649C">
            <w:pPr>
              <w:pStyle w:val="TableParagraph"/>
              <w:kinsoku w:val="0"/>
              <w:overflowPunct w:val="0"/>
              <w:ind w:left="0"/>
              <w:rPr>
                <w:rFonts w:ascii="Times New Roman" w:hAnsi="Times New Roman" w:cs="Times New Roman"/>
                <w:sz w:val="18"/>
                <w:szCs w:val="18"/>
              </w:rPr>
            </w:pPr>
          </w:p>
        </w:tc>
        <w:tc>
          <w:tcPr>
            <w:tcW w:w="859" w:type="dxa"/>
            <w:tcBorders>
              <w:top w:val="single" w:sz="4" w:space="0" w:color="000000"/>
              <w:left w:val="single" w:sz="4" w:space="0" w:color="000000"/>
              <w:bottom w:val="single" w:sz="4" w:space="0" w:color="000000"/>
              <w:right w:val="single" w:sz="4" w:space="0" w:color="000000"/>
            </w:tcBorders>
          </w:tcPr>
          <w:p w14:paraId="05341522" w14:textId="77777777" w:rsidR="00C3649C" w:rsidRDefault="00C3649C">
            <w:pPr>
              <w:pStyle w:val="TableParagraph"/>
              <w:kinsoku w:val="0"/>
              <w:overflowPunct w:val="0"/>
              <w:ind w:left="0"/>
              <w:rPr>
                <w:rFonts w:ascii="Times New Roman" w:hAnsi="Times New Roman" w:cs="Times New Roman"/>
                <w:sz w:val="18"/>
                <w:szCs w:val="18"/>
              </w:rPr>
            </w:pPr>
          </w:p>
        </w:tc>
        <w:tc>
          <w:tcPr>
            <w:tcW w:w="1255" w:type="dxa"/>
            <w:tcBorders>
              <w:top w:val="single" w:sz="4" w:space="0" w:color="000000"/>
              <w:left w:val="single" w:sz="4" w:space="0" w:color="000000"/>
              <w:bottom w:val="single" w:sz="4" w:space="0" w:color="000000"/>
              <w:right w:val="single" w:sz="4" w:space="0" w:color="000000"/>
            </w:tcBorders>
          </w:tcPr>
          <w:p w14:paraId="05341523" w14:textId="77777777" w:rsidR="00C3649C" w:rsidRDefault="00C3649C">
            <w:pPr>
              <w:pStyle w:val="TableParagraph"/>
              <w:kinsoku w:val="0"/>
              <w:overflowPunct w:val="0"/>
              <w:ind w:left="0"/>
              <w:rPr>
                <w:rFonts w:ascii="Times New Roman" w:hAnsi="Times New Roman" w:cs="Times New Roman"/>
                <w:sz w:val="18"/>
                <w:szCs w:val="18"/>
              </w:rPr>
            </w:pPr>
          </w:p>
        </w:tc>
        <w:tc>
          <w:tcPr>
            <w:tcW w:w="1423" w:type="dxa"/>
            <w:tcBorders>
              <w:top w:val="single" w:sz="4" w:space="0" w:color="000000"/>
              <w:left w:val="single" w:sz="4" w:space="0" w:color="000000"/>
              <w:bottom w:val="single" w:sz="4" w:space="0" w:color="000000"/>
              <w:right w:val="single" w:sz="4" w:space="0" w:color="000000"/>
            </w:tcBorders>
          </w:tcPr>
          <w:p w14:paraId="05341524" w14:textId="77777777" w:rsidR="00C3649C" w:rsidRDefault="00C3649C">
            <w:pPr>
              <w:pStyle w:val="TableParagraph"/>
              <w:kinsoku w:val="0"/>
              <w:overflowPunct w:val="0"/>
              <w:ind w:left="0"/>
              <w:rPr>
                <w:rFonts w:ascii="Times New Roman" w:hAnsi="Times New Roman" w:cs="Times New Roman"/>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05341525" w14:textId="77777777" w:rsidR="00C3649C" w:rsidRDefault="00C3649C">
            <w:pPr>
              <w:pStyle w:val="TableParagraph"/>
              <w:kinsoku w:val="0"/>
              <w:overflowPunct w:val="0"/>
              <w:ind w:left="0"/>
              <w:rPr>
                <w:rFonts w:ascii="Times New Roman" w:hAnsi="Times New Roman" w:cs="Times New Roman"/>
                <w:sz w:val="18"/>
                <w:szCs w:val="18"/>
              </w:rPr>
            </w:pPr>
          </w:p>
        </w:tc>
        <w:tc>
          <w:tcPr>
            <w:tcW w:w="112" w:type="dxa"/>
            <w:tcBorders>
              <w:top w:val="none" w:sz="6" w:space="0" w:color="auto"/>
              <w:left w:val="single" w:sz="4" w:space="0" w:color="000000"/>
              <w:bottom w:val="none" w:sz="6" w:space="0" w:color="auto"/>
              <w:right w:val="single" w:sz="4" w:space="0" w:color="000000"/>
            </w:tcBorders>
          </w:tcPr>
          <w:p w14:paraId="05341526" w14:textId="77777777" w:rsidR="00C3649C" w:rsidRDefault="00C3649C">
            <w:pPr>
              <w:pStyle w:val="TableParagraph"/>
              <w:kinsoku w:val="0"/>
              <w:overflowPunct w:val="0"/>
              <w:ind w:left="0"/>
              <w:rPr>
                <w:rFonts w:ascii="Times New Roman" w:hAnsi="Times New Roman" w:cs="Times New Roman"/>
                <w:sz w:val="18"/>
                <w:szCs w:val="18"/>
              </w:rPr>
            </w:pPr>
          </w:p>
        </w:tc>
      </w:tr>
      <w:tr w:rsidR="00C3649C" w14:paraId="05341536" w14:textId="77777777">
        <w:trPr>
          <w:trHeight w:val="268"/>
        </w:trPr>
        <w:tc>
          <w:tcPr>
            <w:tcW w:w="113" w:type="dxa"/>
            <w:tcBorders>
              <w:top w:val="none" w:sz="6" w:space="0" w:color="auto"/>
              <w:left w:val="single" w:sz="4" w:space="0" w:color="000000"/>
              <w:bottom w:val="none" w:sz="6" w:space="0" w:color="auto"/>
              <w:right w:val="single" w:sz="4" w:space="0" w:color="000000"/>
            </w:tcBorders>
          </w:tcPr>
          <w:p w14:paraId="05341528" w14:textId="77777777" w:rsidR="00C3649C" w:rsidRDefault="00C3649C">
            <w:pPr>
              <w:pStyle w:val="TableParagraph"/>
              <w:kinsoku w:val="0"/>
              <w:overflowPunct w:val="0"/>
              <w:ind w:left="0"/>
              <w:rPr>
                <w:rFonts w:ascii="Times New Roman" w:hAnsi="Times New Roman" w:cs="Times New Roman"/>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05341529" w14:textId="77777777" w:rsidR="00C3649C" w:rsidRDefault="00C3649C">
            <w:pPr>
              <w:pStyle w:val="TableParagraph"/>
              <w:kinsoku w:val="0"/>
              <w:overflowPunct w:val="0"/>
              <w:ind w:left="0"/>
              <w:rPr>
                <w:rFonts w:ascii="Times New Roman" w:hAnsi="Times New Roman" w:cs="Times New Roman"/>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0534152A" w14:textId="77777777" w:rsidR="00C3649C" w:rsidRDefault="00C3649C">
            <w:pPr>
              <w:pStyle w:val="TableParagraph"/>
              <w:kinsoku w:val="0"/>
              <w:overflowPunct w:val="0"/>
              <w:ind w:left="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534152B" w14:textId="77777777" w:rsidR="00C3649C" w:rsidRDefault="00C3649C">
            <w:pPr>
              <w:pStyle w:val="TableParagraph"/>
              <w:kinsoku w:val="0"/>
              <w:overflowPunct w:val="0"/>
              <w:ind w:left="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534152C" w14:textId="77777777" w:rsidR="00C3649C" w:rsidRDefault="00C3649C">
            <w:pPr>
              <w:pStyle w:val="TableParagraph"/>
              <w:kinsoku w:val="0"/>
              <w:overflowPunct w:val="0"/>
              <w:ind w:left="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534152D" w14:textId="77777777" w:rsidR="00C3649C" w:rsidRDefault="00C3649C">
            <w:pPr>
              <w:pStyle w:val="TableParagraph"/>
              <w:kinsoku w:val="0"/>
              <w:overflowPunct w:val="0"/>
              <w:ind w:left="0"/>
              <w:rPr>
                <w:rFonts w:ascii="Times New Roman" w:hAnsi="Times New Roman" w:cs="Times New Roman"/>
                <w:sz w:val="18"/>
                <w:szCs w:val="18"/>
              </w:rPr>
            </w:pPr>
          </w:p>
        </w:tc>
        <w:tc>
          <w:tcPr>
            <w:tcW w:w="1058" w:type="dxa"/>
            <w:tcBorders>
              <w:top w:val="single" w:sz="4" w:space="0" w:color="000000"/>
              <w:left w:val="single" w:sz="4" w:space="0" w:color="000000"/>
              <w:bottom w:val="single" w:sz="4" w:space="0" w:color="000000"/>
              <w:right w:val="single" w:sz="4" w:space="0" w:color="000000"/>
            </w:tcBorders>
          </w:tcPr>
          <w:p w14:paraId="0534152E" w14:textId="77777777" w:rsidR="00C3649C" w:rsidRDefault="00C3649C">
            <w:pPr>
              <w:pStyle w:val="TableParagraph"/>
              <w:kinsoku w:val="0"/>
              <w:overflowPunct w:val="0"/>
              <w:ind w:left="0"/>
              <w:rPr>
                <w:rFonts w:ascii="Times New Roman" w:hAnsi="Times New Roman" w:cs="Times New Roman"/>
                <w:sz w:val="18"/>
                <w:szCs w:val="18"/>
              </w:rPr>
            </w:pPr>
          </w:p>
        </w:tc>
        <w:tc>
          <w:tcPr>
            <w:tcW w:w="1584" w:type="dxa"/>
            <w:tcBorders>
              <w:top w:val="single" w:sz="4" w:space="0" w:color="000000"/>
              <w:left w:val="single" w:sz="4" w:space="0" w:color="000000"/>
              <w:bottom w:val="single" w:sz="4" w:space="0" w:color="000000"/>
              <w:right w:val="single" w:sz="4" w:space="0" w:color="000000"/>
            </w:tcBorders>
          </w:tcPr>
          <w:p w14:paraId="0534152F" w14:textId="77777777" w:rsidR="00C3649C" w:rsidRDefault="00C3649C">
            <w:pPr>
              <w:pStyle w:val="TableParagraph"/>
              <w:kinsoku w:val="0"/>
              <w:overflowPunct w:val="0"/>
              <w:ind w:left="0"/>
              <w:rPr>
                <w:rFonts w:ascii="Times New Roman" w:hAnsi="Times New Roman" w:cs="Times New Roman"/>
                <w:sz w:val="18"/>
                <w:szCs w:val="18"/>
              </w:rPr>
            </w:pPr>
          </w:p>
        </w:tc>
        <w:tc>
          <w:tcPr>
            <w:tcW w:w="1171" w:type="dxa"/>
            <w:tcBorders>
              <w:top w:val="single" w:sz="4" w:space="0" w:color="000000"/>
              <w:left w:val="single" w:sz="4" w:space="0" w:color="000000"/>
              <w:bottom w:val="single" w:sz="4" w:space="0" w:color="000000"/>
              <w:right w:val="single" w:sz="4" w:space="0" w:color="000000"/>
            </w:tcBorders>
          </w:tcPr>
          <w:p w14:paraId="05341530" w14:textId="77777777" w:rsidR="00C3649C" w:rsidRDefault="00C3649C">
            <w:pPr>
              <w:pStyle w:val="TableParagraph"/>
              <w:kinsoku w:val="0"/>
              <w:overflowPunct w:val="0"/>
              <w:ind w:left="0"/>
              <w:rPr>
                <w:rFonts w:ascii="Times New Roman" w:hAnsi="Times New Roman" w:cs="Times New Roman"/>
                <w:sz w:val="18"/>
                <w:szCs w:val="18"/>
              </w:rPr>
            </w:pPr>
          </w:p>
        </w:tc>
        <w:tc>
          <w:tcPr>
            <w:tcW w:w="859" w:type="dxa"/>
            <w:tcBorders>
              <w:top w:val="single" w:sz="4" w:space="0" w:color="000000"/>
              <w:left w:val="single" w:sz="4" w:space="0" w:color="000000"/>
              <w:bottom w:val="single" w:sz="4" w:space="0" w:color="000000"/>
              <w:right w:val="single" w:sz="4" w:space="0" w:color="000000"/>
            </w:tcBorders>
          </w:tcPr>
          <w:p w14:paraId="05341531" w14:textId="77777777" w:rsidR="00C3649C" w:rsidRDefault="00C3649C">
            <w:pPr>
              <w:pStyle w:val="TableParagraph"/>
              <w:kinsoku w:val="0"/>
              <w:overflowPunct w:val="0"/>
              <w:ind w:left="0"/>
              <w:rPr>
                <w:rFonts w:ascii="Times New Roman" w:hAnsi="Times New Roman" w:cs="Times New Roman"/>
                <w:sz w:val="18"/>
                <w:szCs w:val="18"/>
              </w:rPr>
            </w:pPr>
          </w:p>
        </w:tc>
        <w:tc>
          <w:tcPr>
            <w:tcW w:w="1255" w:type="dxa"/>
            <w:tcBorders>
              <w:top w:val="single" w:sz="4" w:space="0" w:color="000000"/>
              <w:left w:val="single" w:sz="4" w:space="0" w:color="000000"/>
              <w:bottom w:val="single" w:sz="4" w:space="0" w:color="000000"/>
              <w:right w:val="single" w:sz="4" w:space="0" w:color="000000"/>
            </w:tcBorders>
          </w:tcPr>
          <w:p w14:paraId="05341532" w14:textId="77777777" w:rsidR="00C3649C" w:rsidRDefault="00C3649C">
            <w:pPr>
              <w:pStyle w:val="TableParagraph"/>
              <w:kinsoku w:val="0"/>
              <w:overflowPunct w:val="0"/>
              <w:ind w:left="0"/>
              <w:rPr>
                <w:rFonts w:ascii="Times New Roman" w:hAnsi="Times New Roman" w:cs="Times New Roman"/>
                <w:sz w:val="18"/>
                <w:szCs w:val="18"/>
              </w:rPr>
            </w:pPr>
          </w:p>
        </w:tc>
        <w:tc>
          <w:tcPr>
            <w:tcW w:w="1423" w:type="dxa"/>
            <w:tcBorders>
              <w:top w:val="single" w:sz="4" w:space="0" w:color="000000"/>
              <w:left w:val="single" w:sz="4" w:space="0" w:color="000000"/>
              <w:bottom w:val="single" w:sz="4" w:space="0" w:color="000000"/>
              <w:right w:val="single" w:sz="4" w:space="0" w:color="000000"/>
            </w:tcBorders>
          </w:tcPr>
          <w:p w14:paraId="05341533" w14:textId="77777777" w:rsidR="00C3649C" w:rsidRDefault="00C3649C">
            <w:pPr>
              <w:pStyle w:val="TableParagraph"/>
              <w:kinsoku w:val="0"/>
              <w:overflowPunct w:val="0"/>
              <w:ind w:left="0"/>
              <w:rPr>
                <w:rFonts w:ascii="Times New Roman" w:hAnsi="Times New Roman" w:cs="Times New Roman"/>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05341534" w14:textId="77777777" w:rsidR="00C3649C" w:rsidRDefault="00C3649C">
            <w:pPr>
              <w:pStyle w:val="TableParagraph"/>
              <w:kinsoku w:val="0"/>
              <w:overflowPunct w:val="0"/>
              <w:ind w:left="0"/>
              <w:rPr>
                <w:rFonts w:ascii="Times New Roman" w:hAnsi="Times New Roman" w:cs="Times New Roman"/>
                <w:sz w:val="18"/>
                <w:szCs w:val="18"/>
              </w:rPr>
            </w:pPr>
          </w:p>
        </w:tc>
        <w:tc>
          <w:tcPr>
            <w:tcW w:w="112" w:type="dxa"/>
            <w:tcBorders>
              <w:top w:val="none" w:sz="6" w:space="0" w:color="auto"/>
              <w:left w:val="single" w:sz="4" w:space="0" w:color="000000"/>
              <w:bottom w:val="none" w:sz="6" w:space="0" w:color="auto"/>
              <w:right w:val="single" w:sz="4" w:space="0" w:color="000000"/>
            </w:tcBorders>
          </w:tcPr>
          <w:p w14:paraId="05341535" w14:textId="77777777" w:rsidR="00C3649C" w:rsidRDefault="00C3649C">
            <w:pPr>
              <w:pStyle w:val="TableParagraph"/>
              <w:kinsoku w:val="0"/>
              <w:overflowPunct w:val="0"/>
              <w:ind w:left="0"/>
              <w:rPr>
                <w:rFonts w:ascii="Times New Roman" w:hAnsi="Times New Roman" w:cs="Times New Roman"/>
                <w:sz w:val="18"/>
                <w:szCs w:val="18"/>
              </w:rPr>
            </w:pPr>
          </w:p>
        </w:tc>
      </w:tr>
      <w:tr w:rsidR="00C516E0" w14:paraId="05341545" w14:textId="77777777">
        <w:trPr>
          <w:trHeight w:val="268"/>
        </w:trPr>
        <w:tc>
          <w:tcPr>
            <w:tcW w:w="113" w:type="dxa"/>
            <w:tcBorders>
              <w:top w:val="none" w:sz="6" w:space="0" w:color="auto"/>
              <w:left w:val="single" w:sz="4" w:space="0" w:color="000000"/>
              <w:bottom w:val="none" w:sz="6" w:space="0" w:color="auto"/>
              <w:right w:val="single" w:sz="4" w:space="0" w:color="000000"/>
            </w:tcBorders>
          </w:tcPr>
          <w:p w14:paraId="05341537" w14:textId="77777777" w:rsidR="00C516E0" w:rsidRDefault="00C516E0">
            <w:pPr>
              <w:pStyle w:val="TableParagraph"/>
              <w:kinsoku w:val="0"/>
              <w:overflowPunct w:val="0"/>
              <w:ind w:left="0"/>
              <w:rPr>
                <w:rFonts w:ascii="Times New Roman" w:hAnsi="Times New Roman" w:cs="Times New Roman"/>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05341538" w14:textId="77777777" w:rsidR="00C516E0" w:rsidRDefault="00C516E0">
            <w:pPr>
              <w:pStyle w:val="TableParagraph"/>
              <w:kinsoku w:val="0"/>
              <w:overflowPunct w:val="0"/>
              <w:spacing w:line="248" w:lineRule="exact"/>
              <w:rPr>
                <w:b/>
                <w:bCs/>
                <w:sz w:val="22"/>
                <w:szCs w:val="22"/>
              </w:rPr>
            </w:pPr>
            <w:r>
              <w:rPr>
                <w:b/>
                <w:bCs/>
                <w:sz w:val="22"/>
                <w:szCs w:val="22"/>
              </w:rPr>
              <w:t>Total</w:t>
            </w:r>
          </w:p>
        </w:tc>
        <w:tc>
          <w:tcPr>
            <w:tcW w:w="1145" w:type="dxa"/>
            <w:tcBorders>
              <w:top w:val="single" w:sz="4" w:space="0" w:color="000000"/>
              <w:left w:val="single" w:sz="4" w:space="0" w:color="000000"/>
              <w:bottom w:val="single" w:sz="4" w:space="0" w:color="000000"/>
              <w:right w:val="single" w:sz="4" w:space="0" w:color="000000"/>
            </w:tcBorders>
          </w:tcPr>
          <w:p w14:paraId="05341539" w14:textId="77777777" w:rsidR="00C516E0" w:rsidRDefault="00C516E0">
            <w:pPr>
              <w:pStyle w:val="TableParagraph"/>
              <w:kinsoku w:val="0"/>
              <w:overflowPunct w:val="0"/>
              <w:ind w:left="0"/>
              <w:rPr>
                <w:rFonts w:ascii="Times New Roman" w:hAnsi="Times New Roman" w:cs="Times New Roman"/>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534153A" w14:textId="77777777" w:rsidR="00C516E0" w:rsidRDefault="00C516E0">
            <w:pPr>
              <w:pStyle w:val="TableParagraph"/>
              <w:kinsoku w:val="0"/>
              <w:overflowPunct w:val="0"/>
              <w:ind w:left="0"/>
              <w:rPr>
                <w:rFonts w:ascii="Times New Roman" w:hAnsi="Times New Roman" w:cs="Times New Roman"/>
                <w:sz w:val="18"/>
                <w:szCs w:val="18"/>
              </w:rPr>
            </w:pPr>
          </w:p>
        </w:tc>
        <w:tc>
          <w:tcPr>
            <w:tcW w:w="989" w:type="dxa"/>
            <w:tcBorders>
              <w:top w:val="single" w:sz="4" w:space="0" w:color="000000"/>
              <w:left w:val="single" w:sz="4" w:space="0" w:color="000000"/>
              <w:bottom w:val="single" w:sz="4" w:space="0" w:color="000000"/>
              <w:right w:val="single" w:sz="4" w:space="0" w:color="000000"/>
            </w:tcBorders>
          </w:tcPr>
          <w:p w14:paraId="0534153B" w14:textId="77777777" w:rsidR="00C516E0" w:rsidRDefault="00C516E0">
            <w:pPr>
              <w:pStyle w:val="TableParagraph"/>
              <w:kinsoku w:val="0"/>
              <w:overflowPunct w:val="0"/>
              <w:ind w:left="0"/>
              <w:rPr>
                <w:rFonts w:ascii="Times New Roman" w:hAnsi="Times New Roman" w:cs="Times New Roman"/>
                <w:sz w:val="18"/>
                <w:szCs w:val="18"/>
              </w:rPr>
            </w:pPr>
          </w:p>
        </w:tc>
        <w:tc>
          <w:tcPr>
            <w:tcW w:w="1080" w:type="dxa"/>
            <w:tcBorders>
              <w:top w:val="single" w:sz="4" w:space="0" w:color="000000"/>
              <w:left w:val="single" w:sz="4" w:space="0" w:color="000000"/>
              <w:bottom w:val="single" w:sz="4" w:space="0" w:color="000000"/>
              <w:right w:val="single" w:sz="4" w:space="0" w:color="000000"/>
            </w:tcBorders>
          </w:tcPr>
          <w:p w14:paraId="0534153C" w14:textId="77777777" w:rsidR="00C516E0" w:rsidRDefault="00C516E0">
            <w:pPr>
              <w:pStyle w:val="TableParagraph"/>
              <w:kinsoku w:val="0"/>
              <w:overflowPunct w:val="0"/>
              <w:ind w:left="0"/>
              <w:rPr>
                <w:rFonts w:ascii="Times New Roman" w:hAnsi="Times New Roman" w:cs="Times New Roman"/>
                <w:sz w:val="18"/>
                <w:szCs w:val="18"/>
              </w:rPr>
            </w:pPr>
          </w:p>
        </w:tc>
        <w:tc>
          <w:tcPr>
            <w:tcW w:w="1058" w:type="dxa"/>
            <w:tcBorders>
              <w:top w:val="single" w:sz="4" w:space="0" w:color="000000"/>
              <w:left w:val="single" w:sz="4" w:space="0" w:color="000000"/>
              <w:bottom w:val="single" w:sz="4" w:space="0" w:color="000000"/>
              <w:right w:val="single" w:sz="4" w:space="0" w:color="000000"/>
            </w:tcBorders>
          </w:tcPr>
          <w:p w14:paraId="0534153D" w14:textId="77777777" w:rsidR="00C516E0" w:rsidRDefault="00C516E0">
            <w:pPr>
              <w:pStyle w:val="TableParagraph"/>
              <w:kinsoku w:val="0"/>
              <w:overflowPunct w:val="0"/>
              <w:spacing w:line="248" w:lineRule="exact"/>
              <w:ind w:left="109"/>
              <w:rPr>
                <w:b/>
                <w:bCs/>
                <w:sz w:val="22"/>
                <w:szCs w:val="22"/>
              </w:rPr>
            </w:pPr>
            <w:r>
              <w:rPr>
                <w:b/>
                <w:bCs/>
                <w:sz w:val="22"/>
                <w:szCs w:val="22"/>
              </w:rPr>
              <w:t>$</w:t>
            </w:r>
          </w:p>
        </w:tc>
        <w:tc>
          <w:tcPr>
            <w:tcW w:w="1584" w:type="dxa"/>
            <w:tcBorders>
              <w:top w:val="single" w:sz="4" w:space="0" w:color="000000"/>
              <w:left w:val="single" w:sz="4" w:space="0" w:color="000000"/>
              <w:bottom w:val="single" w:sz="4" w:space="0" w:color="000000"/>
              <w:right w:val="single" w:sz="4" w:space="0" w:color="000000"/>
            </w:tcBorders>
          </w:tcPr>
          <w:p w14:paraId="0534153E" w14:textId="77777777" w:rsidR="00C516E0" w:rsidRDefault="00C516E0">
            <w:pPr>
              <w:pStyle w:val="TableParagraph"/>
              <w:kinsoku w:val="0"/>
              <w:overflowPunct w:val="0"/>
              <w:spacing w:line="248" w:lineRule="exact"/>
              <w:rPr>
                <w:b/>
                <w:bCs/>
                <w:sz w:val="22"/>
                <w:szCs w:val="22"/>
              </w:rPr>
            </w:pPr>
            <w:r>
              <w:rPr>
                <w:b/>
                <w:bCs/>
                <w:sz w:val="22"/>
                <w:szCs w:val="22"/>
              </w:rPr>
              <w:t>$</w:t>
            </w:r>
          </w:p>
        </w:tc>
        <w:tc>
          <w:tcPr>
            <w:tcW w:w="1171" w:type="dxa"/>
            <w:tcBorders>
              <w:top w:val="single" w:sz="4" w:space="0" w:color="000000"/>
              <w:left w:val="single" w:sz="4" w:space="0" w:color="000000"/>
              <w:bottom w:val="single" w:sz="4" w:space="0" w:color="000000"/>
              <w:right w:val="single" w:sz="4" w:space="0" w:color="000000"/>
            </w:tcBorders>
          </w:tcPr>
          <w:p w14:paraId="0534153F" w14:textId="77777777" w:rsidR="00C516E0" w:rsidRDefault="00C516E0">
            <w:pPr>
              <w:pStyle w:val="TableParagraph"/>
              <w:kinsoku w:val="0"/>
              <w:overflowPunct w:val="0"/>
              <w:spacing w:line="248" w:lineRule="exact"/>
              <w:rPr>
                <w:b/>
                <w:bCs/>
                <w:sz w:val="22"/>
                <w:szCs w:val="22"/>
              </w:rPr>
            </w:pPr>
            <w:r>
              <w:rPr>
                <w:b/>
                <w:bCs/>
                <w:sz w:val="22"/>
                <w:szCs w:val="22"/>
              </w:rPr>
              <w:t>$</w:t>
            </w:r>
          </w:p>
        </w:tc>
        <w:tc>
          <w:tcPr>
            <w:tcW w:w="859" w:type="dxa"/>
            <w:tcBorders>
              <w:top w:val="single" w:sz="4" w:space="0" w:color="000000"/>
              <w:left w:val="single" w:sz="4" w:space="0" w:color="000000"/>
              <w:bottom w:val="single" w:sz="4" w:space="0" w:color="000000"/>
              <w:right w:val="single" w:sz="4" w:space="0" w:color="000000"/>
            </w:tcBorders>
          </w:tcPr>
          <w:p w14:paraId="05341540" w14:textId="77777777" w:rsidR="00C516E0" w:rsidRDefault="00C516E0">
            <w:pPr>
              <w:pStyle w:val="TableParagraph"/>
              <w:kinsoku w:val="0"/>
              <w:overflowPunct w:val="0"/>
              <w:spacing w:line="248" w:lineRule="exact"/>
              <w:rPr>
                <w:b/>
                <w:bCs/>
                <w:sz w:val="22"/>
                <w:szCs w:val="22"/>
              </w:rPr>
            </w:pPr>
            <w:r>
              <w:rPr>
                <w:b/>
                <w:bCs/>
                <w:sz w:val="22"/>
                <w:szCs w:val="22"/>
              </w:rPr>
              <w:t>$</w:t>
            </w:r>
          </w:p>
        </w:tc>
        <w:tc>
          <w:tcPr>
            <w:tcW w:w="1255" w:type="dxa"/>
            <w:tcBorders>
              <w:top w:val="single" w:sz="4" w:space="0" w:color="000000"/>
              <w:left w:val="single" w:sz="4" w:space="0" w:color="000000"/>
              <w:bottom w:val="single" w:sz="4" w:space="0" w:color="000000"/>
              <w:right w:val="single" w:sz="4" w:space="0" w:color="000000"/>
            </w:tcBorders>
          </w:tcPr>
          <w:p w14:paraId="05341541" w14:textId="77777777" w:rsidR="00C516E0" w:rsidRDefault="00C516E0">
            <w:pPr>
              <w:pStyle w:val="TableParagraph"/>
              <w:kinsoku w:val="0"/>
              <w:overflowPunct w:val="0"/>
              <w:spacing w:line="248" w:lineRule="exact"/>
              <w:rPr>
                <w:b/>
                <w:bCs/>
                <w:sz w:val="22"/>
                <w:szCs w:val="22"/>
              </w:rPr>
            </w:pPr>
            <w:r>
              <w:rPr>
                <w:b/>
                <w:bCs/>
                <w:sz w:val="22"/>
                <w:szCs w:val="22"/>
              </w:rPr>
              <w:t>$</w:t>
            </w:r>
          </w:p>
        </w:tc>
        <w:tc>
          <w:tcPr>
            <w:tcW w:w="1423" w:type="dxa"/>
            <w:tcBorders>
              <w:top w:val="single" w:sz="4" w:space="0" w:color="000000"/>
              <w:left w:val="single" w:sz="4" w:space="0" w:color="000000"/>
              <w:bottom w:val="single" w:sz="4" w:space="0" w:color="000000"/>
              <w:right w:val="single" w:sz="4" w:space="0" w:color="000000"/>
            </w:tcBorders>
          </w:tcPr>
          <w:p w14:paraId="05341542" w14:textId="77777777" w:rsidR="00C516E0" w:rsidRDefault="00C516E0">
            <w:pPr>
              <w:pStyle w:val="TableParagraph"/>
              <w:kinsoku w:val="0"/>
              <w:overflowPunct w:val="0"/>
              <w:ind w:left="0"/>
              <w:rPr>
                <w:rFonts w:ascii="Times New Roman" w:hAnsi="Times New Roman" w:cs="Times New Roman"/>
                <w:sz w:val="18"/>
                <w:szCs w:val="18"/>
              </w:rPr>
            </w:pPr>
          </w:p>
        </w:tc>
        <w:tc>
          <w:tcPr>
            <w:tcW w:w="1041" w:type="dxa"/>
            <w:tcBorders>
              <w:top w:val="single" w:sz="4" w:space="0" w:color="000000"/>
              <w:left w:val="single" w:sz="4" w:space="0" w:color="000000"/>
              <w:bottom w:val="single" w:sz="4" w:space="0" w:color="000000"/>
              <w:right w:val="single" w:sz="4" w:space="0" w:color="000000"/>
            </w:tcBorders>
          </w:tcPr>
          <w:p w14:paraId="05341543" w14:textId="77777777" w:rsidR="00C516E0" w:rsidRDefault="00C516E0">
            <w:pPr>
              <w:pStyle w:val="TableParagraph"/>
              <w:kinsoku w:val="0"/>
              <w:overflowPunct w:val="0"/>
              <w:spacing w:line="248" w:lineRule="exact"/>
              <w:ind w:left="108"/>
              <w:rPr>
                <w:b/>
                <w:bCs/>
                <w:sz w:val="22"/>
                <w:szCs w:val="22"/>
              </w:rPr>
            </w:pPr>
          </w:p>
        </w:tc>
        <w:tc>
          <w:tcPr>
            <w:tcW w:w="112" w:type="dxa"/>
            <w:tcBorders>
              <w:top w:val="none" w:sz="6" w:space="0" w:color="auto"/>
              <w:left w:val="single" w:sz="4" w:space="0" w:color="000000"/>
              <w:bottom w:val="none" w:sz="6" w:space="0" w:color="auto"/>
              <w:right w:val="single" w:sz="4" w:space="0" w:color="000000"/>
            </w:tcBorders>
          </w:tcPr>
          <w:p w14:paraId="05341544" w14:textId="77777777" w:rsidR="00C516E0" w:rsidRDefault="00C516E0">
            <w:pPr>
              <w:pStyle w:val="TableParagraph"/>
              <w:kinsoku w:val="0"/>
              <w:overflowPunct w:val="0"/>
              <w:ind w:left="0"/>
              <w:rPr>
                <w:rFonts w:ascii="Times New Roman" w:hAnsi="Times New Roman" w:cs="Times New Roman"/>
                <w:sz w:val="18"/>
                <w:szCs w:val="18"/>
              </w:rPr>
            </w:pPr>
          </w:p>
        </w:tc>
      </w:tr>
      <w:tr w:rsidR="00C516E0" w14:paraId="05341554" w14:textId="77777777">
        <w:trPr>
          <w:trHeight w:val="539"/>
        </w:trPr>
        <w:tc>
          <w:tcPr>
            <w:tcW w:w="113" w:type="dxa"/>
            <w:tcBorders>
              <w:top w:val="none" w:sz="6" w:space="0" w:color="auto"/>
              <w:left w:val="single" w:sz="4" w:space="0" w:color="000000"/>
              <w:bottom w:val="single" w:sz="4" w:space="0" w:color="000000"/>
              <w:right w:val="single" w:sz="4" w:space="0" w:color="000000"/>
            </w:tcBorders>
          </w:tcPr>
          <w:p w14:paraId="05341546" w14:textId="77777777" w:rsidR="00C516E0" w:rsidRDefault="00C516E0">
            <w:pPr>
              <w:pStyle w:val="TableParagraph"/>
              <w:kinsoku w:val="0"/>
              <w:overflowPunct w:val="0"/>
              <w:ind w:left="0"/>
              <w:rPr>
                <w:rFonts w:ascii="Times New Roman" w:hAnsi="Times New Roman" w:cs="Times New Roman"/>
                <w:sz w:val="20"/>
                <w:szCs w:val="20"/>
              </w:rPr>
            </w:pPr>
          </w:p>
        </w:tc>
        <w:tc>
          <w:tcPr>
            <w:tcW w:w="1282" w:type="dxa"/>
            <w:tcBorders>
              <w:top w:val="single" w:sz="4" w:space="0" w:color="000000"/>
              <w:left w:val="single" w:sz="4" w:space="0" w:color="000000"/>
              <w:bottom w:val="single" w:sz="4" w:space="0" w:color="000000"/>
              <w:right w:val="single" w:sz="4" w:space="0" w:color="000000"/>
            </w:tcBorders>
            <w:shd w:val="clear" w:color="auto" w:fill="050505"/>
          </w:tcPr>
          <w:p w14:paraId="05341547" w14:textId="77777777" w:rsidR="00C516E0" w:rsidRDefault="00C516E0">
            <w:pPr>
              <w:pStyle w:val="TableParagraph"/>
              <w:kinsoku w:val="0"/>
              <w:overflowPunct w:val="0"/>
              <w:ind w:left="0"/>
              <w:rPr>
                <w:rFonts w:ascii="Times New Roman" w:hAnsi="Times New Roman" w:cs="Times New Roman"/>
                <w:sz w:val="20"/>
                <w:szCs w:val="20"/>
              </w:rPr>
            </w:pPr>
          </w:p>
        </w:tc>
        <w:tc>
          <w:tcPr>
            <w:tcW w:w="1145" w:type="dxa"/>
            <w:tcBorders>
              <w:top w:val="single" w:sz="4" w:space="0" w:color="000000"/>
              <w:left w:val="single" w:sz="4" w:space="0" w:color="000000"/>
              <w:bottom w:val="single" w:sz="4" w:space="0" w:color="000000"/>
              <w:right w:val="single" w:sz="4" w:space="0" w:color="000000"/>
            </w:tcBorders>
            <w:shd w:val="clear" w:color="auto" w:fill="050505"/>
          </w:tcPr>
          <w:p w14:paraId="05341548" w14:textId="77777777" w:rsidR="00C516E0" w:rsidRDefault="00C516E0">
            <w:pPr>
              <w:pStyle w:val="TableParagraph"/>
              <w:kinsoku w:val="0"/>
              <w:overflowPunct w:val="0"/>
              <w:ind w:left="0"/>
              <w:rPr>
                <w:rFonts w:ascii="Times New Roman" w:hAnsi="Times New Roman" w:cs="Times New Roman"/>
                <w:sz w:val="20"/>
                <w:szCs w:val="20"/>
              </w:rPr>
            </w:pPr>
          </w:p>
        </w:tc>
        <w:tc>
          <w:tcPr>
            <w:tcW w:w="1135" w:type="dxa"/>
            <w:tcBorders>
              <w:top w:val="single" w:sz="4" w:space="0" w:color="000000"/>
              <w:left w:val="single" w:sz="4" w:space="0" w:color="000000"/>
              <w:bottom w:val="single" w:sz="4" w:space="0" w:color="000000"/>
              <w:right w:val="single" w:sz="4" w:space="0" w:color="000000"/>
            </w:tcBorders>
            <w:shd w:val="clear" w:color="auto" w:fill="050505"/>
          </w:tcPr>
          <w:p w14:paraId="05341549" w14:textId="77777777" w:rsidR="00C516E0" w:rsidRDefault="00C516E0">
            <w:pPr>
              <w:pStyle w:val="TableParagraph"/>
              <w:kinsoku w:val="0"/>
              <w:overflowPunct w:val="0"/>
              <w:ind w:left="0"/>
              <w:rPr>
                <w:rFonts w:ascii="Times New Roman" w:hAnsi="Times New Roman" w:cs="Times New Roman"/>
                <w:sz w:val="20"/>
                <w:szCs w:val="20"/>
              </w:rPr>
            </w:pPr>
          </w:p>
        </w:tc>
        <w:tc>
          <w:tcPr>
            <w:tcW w:w="989" w:type="dxa"/>
            <w:tcBorders>
              <w:top w:val="single" w:sz="4" w:space="0" w:color="000000"/>
              <w:left w:val="single" w:sz="4" w:space="0" w:color="000000"/>
              <w:bottom w:val="single" w:sz="4" w:space="0" w:color="000000"/>
              <w:right w:val="single" w:sz="4" w:space="0" w:color="000000"/>
            </w:tcBorders>
            <w:shd w:val="clear" w:color="auto" w:fill="050505"/>
          </w:tcPr>
          <w:p w14:paraId="0534154A" w14:textId="77777777" w:rsidR="00C516E0" w:rsidRDefault="00C516E0">
            <w:pPr>
              <w:pStyle w:val="TableParagraph"/>
              <w:kinsoku w:val="0"/>
              <w:overflowPunct w:val="0"/>
              <w:ind w:left="0"/>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050505"/>
          </w:tcPr>
          <w:p w14:paraId="0534154B" w14:textId="77777777" w:rsidR="00C516E0" w:rsidRDefault="00C516E0">
            <w:pPr>
              <w:pStyle w:val="TableParagraph"/>
              <w:kinsoku w:val="0"/>
              <w:overflowPunct w:val="0"/>
              <w:ind w:left="0"/>
              <w:rPr>
                <w:rFonts w:ascii="Times New Roman" w:hAnsi="Times New Roman" w:cs="Times New Roman"/>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auto" w:fill="050505"/>
          </w:tcPr>
          <w:p w14:paraId="0534154C" w14:textId="77777777" w:rsidR="00C516E0" w:rsidRDefault="00C516E0">
            <w:pPr>
              <w:pStyle w:val="TableParagraph"/>
              <w:kinsoku w:val="0"/>
              <w:overflowPunct w:val="0"/>
              <w:ind w:left="0"/>
              <w:rPr>
                <w:rFonts w:ascii="Times New Roman" w:hAnsi="Times New Roman" w:cs="Times New Roman"/>
                <w:sz w:val="20"/>
                <w:szCs w:val="20"/>
              </w:rPr>
            </w:pPr>
          </w:p>
        </w:tc>
        <w:tc>
          <w:tcPr>
            <w:tcW w:w="1584" w:type="dxa"/>
            <w:tcBorders>
              <w:top w:val="single" w:sz="4" w:space="0" w:color="000000"/>
              <w:left w:val="single" w:sz="4" w:space="0" w:color="000000"/>
              <w:bottom w:val="single" w:sz="4" w:space="0" w:color="000000"/>
              <w:right w:val="single" w:sz="4" w:space="0" w:color="000000"/>
            </w:tcBorders>
            <w:shd w:val="clear" w:color="auto" w:fill="050505"/>
          </w:tcPr>
          <w:p w14:paraId="0534154D" w14:textId="77777777" w:rsidR="00C516E0" w:rsidRDefault="00C516E0">
            <w:pPr>
              <w:pStyle w:val="TableParagraph"/>
              <w:kinsoku w:val="0"/>
              <w:overflowPunct w:val="0"/>
              <w:ind w:left="0"/>
              <w:rPr>
                <w:rFonts w:ascii="Times New Roman" w:hAnsi="Times New Roman" w:cs="Times New Roman"/>
                <w:sz w:val="20"/>
                <w:szCs w:val="20"/>
              </w:rPr>
            </w:pPr>
          </w:p>
        </w:tc>
        <w:tc>
          <w:tcPr>
            <w:tcW w:w="1171" w:type="dxa"/>
            <w:tcBorders>
              <w:top w:val="single" w:sz="4" w:space="0" w:color="000000"/>
              <w:left w:val="single" w:sz="4" w:space="0" w:color="000000"/>
              <w:bottom w:val="single" w:sz="4" w:space="0" w:color="000000"/>
              <w:right w:val="single" w:sz="4" w:space="0" w:color="000000"/>
            </w:tcBorders>
            <w:shd w:val="clear" w:color="auto" w:fill="050505"/>
          </w:tcPr>
          <w:p w14:paraId="0534154E" w14:textId="77777777" w:rsidR="00C516E0" w:rsidRDefault="00C516E0">
            <w:pPr>
              <w:pStyle w:val="TableParagraph"/>
              <w:kinsoku w:val="0"/>
              <w:overflowPunct w:val="0"/>
              <w:ind w:left="0"/>
              <w:rPr>
                <w:rFonts w:ascii="Times New Roman" w:hAnsi="Times New Roman" w:cs="Times New Roman"/>
                <w:sz w:val="20"/>
                <w:szCs w:val="20"/>
              </w:rPr>
            </w:pPr>
          </w:p>
        </w:tc>
        <w:tc>
          <w:tcPr>
            <w:tcW w:w="2114" w:type="dxa"/>
            <w:gridSpan w:val="2"/>
            <w:tcBorders>
              <w:top w:val="single" w:sz="4" w:space="0" w:color="000000"/>
              <w:left w:val="single" w:sz="4" w:space="0" w:color="000000"/>
              <w:bottom w:val="single" w:sz="8" w:space="0" w:color="000000"/>
              <w:right w:val="single" w:sz="4" w:space="0" w:color="000000"/>
            </w:tcBorders>
          </w:tcPr>
          <w:p w14:paraId="0534154F" w14:textId="77777777" w:rsidR="00C516E0" w:rsidRDefault="00C516E0">
            <w:pPr>
              <w:pStyle w:val="TableParagraph"/>
              <w:kinsoku w:val="0"/>
              <w:overflowPunct w:val="0"/>
              <w:spacing w:line="258" w:lineRule="exact"/>
              <w:rPr>
                <w:b/>
                <w:bCs/>
                <w:sz w:val="22"/>
                <w:szCs w:val="22"/>
              </w:rPr>
            </w:pPr>
            <w:r>
              <w:rPr>
                <w:b/>
                <w:bCs/>
                <w:sz w:val="22"/>
                <w:szCs w:val="22"/>
              </w:rPr>
              <w:t>TOTAL FUNDING</w:t>
            </w:r>
          </w:p>
          <w:p w14:paraId="05341550" w14:textId="77777777" w:rsidR="00C516E0" w:rsidRDefault="00C516E0">
            <w:pPr>
              <w:pStyle w:val="TableParagraph"/>
              <w:kinsoku w:val="0"/>
              <w:overflowPunct w:val="0"/>
              <w:spacing w:line="261" w:lineRule="exact"/>
              <w:rPr>
                <w:b/>
                <w:bCs/>
                <w:sz w:val="22"/>
                <w:szCs w:val="22"/>
              </w:rPr>
            </w:pPr>
            <w:r>
              <w:rPr>
                <w:b/>
                <w:bCs/>
                <w:sz w:val="22"/>
                <w:szCs w:val="22"/>
              </w:rPr>
              <w:t>REQUEST</w:t>
            </w:r>
          </w:p>
        </w:tc>
        <w:tc>
          <w:tcPr>
            <w:tcW w:w="1423" w:type="dxa"/>
            <w:tcBorders>
              <w:top w:val="single" w:sz="4" w:space="0" w:color="000000"/>
              <w:left w:val="single" w:sz="4" w:space="0" w:color="000000"/>
              <w:bottom w:val="single" w:sz="8" w:space="0" w:color="000000"/>
              <w:right w:val="single" w:sz="4" w:space="0" w:color="000000"/>
            </w:tcBorders>
          </w:tcPr>
          <w:p w14:paraId="05341551" w14:textId="77777777" w:rsidR="00C516E0" w:rsidRDefault="00C516E0">
            <w:pPr>
              <w:pStyle w:val="TableParagraph"/>
              <w:kinsoku w:val="0"/>
              <w:overflowPunct w:val="0"/>
              <w:ind w:left="0"/>
              <w:rPr>
                <w:rFonts w:ascii="Times New Roman" w:hAnsi="Times New Roman" w:cs="Times New Roman"/>
                <w:sz w:val="20"/>
                <w:szCs w:val="20"/>
              </w:rPr>
            </w:pPr>
          </w:p>
        </w:tc>
        <w:tc>
          <w:tcPr>
            <w:tcW w:w="1041" w:type="dxa"/>
            <w:tcBorders>
              <w:top w:val="single" w:sz="4" w:space="0" w:color="000000"/>
              <w:left w:val="single" w:sz="4" w:space="0" w:color="000000"/>
              <w:bottom w:val="single" w:sz="8" w:space="0" w:color="000000"/>
              <w:right w:val="single" w:sz="4" w:space="0" w:color="000000"/>
            </w:tcBorders>
          </w:tcPr>
          <w:p w14:paraId="05341552" w14:textId="77777777" w:rsidR="00C516E0" w:rsidRDefault="00C516E0">
            <w:pPr>
              <w:pStyle w:val="TableParagraph"/>
              <w:kinsoku w:val="0"/>
              <w:overflowPunct w:val="0"/>
              <w:spacing w:line="258" w:lineRule="exact"/>
              <w:ind w:left="108"/>
              <w:rPr>
                <w:b/>
                <w:bCs/>
                <w:sz w:val="22"/>
                <w:szCs w:val="22"/>
              </w:rPr>
            </w:pPr>
          </w:p>
        </w:tc>
        <w:tc>
          <w:tcPr>
            <w:tcW w:w="112" w:type="dxa"/>
            <w:tcBorders>
              <w:top w:val="none" w:sz="6" w:space="0" w:color="auto"/>
              <w:left w:val="single" w:sz="4" w:space="0" w:color="000000"/>
              <w:bottom w:val="single" w:sz="4" w:space="0" w:color="000000"/>
              <w:right w:val="single" w:sz="4" w:space="0" w:color="000000"/>
            </w:tcBorders>
          </w:tcPr>
          <w:p w14:paraId="05341553" w14:textId="77777777" w:rsidR="00C516E0" w:rsidRDefault="00C516E0">
            <w:pPr>
              <w:pStyle w:val="TableParagraph"/>
              <w:kinsoku w:val="0"/>
              <w:overflowPunct w:val="0"/>
              <w:ind w:left="0"/>
              <w:rPr>
                <w:rFonts w:ascii="Times New Roman" w:hAnsi="Times New Roman" w:cs="Times New Roman"/>
                <w:sz w:val="20"/>
                <w:szCs w:val="20"/>
              </w:rPr>
            </w:pPr>
          </w:p>
        </w:tc>
      </w:tr>
    </w:tbl>
    <w:p w14:paraId="05341555" w14:textId="77777777" w:rsidR="00C516E0" w:rsidRDefault="00C516E0">
      <w:pPr>
        <w:pStyle w:val="BodyText"/>
        <w:kinsoku w:val="0"/>
        <w:overflowPunct w:val="0"/>
        <w:ind w:left="4728" w:right="469" w:hanging="3812"/>
        <w:rPr>
          <w:b/>
          <w:bCs/>
          <w:sz w:val="26"/>
          <w:szCs w:val="26"/>
        </w:rPr>
      </w:pPr>
      <w:r>
        <w:rPr>
          <w:b/>
          <w:bCs/>
          <w:sz w:val="26"/>
          <w:szCs w:val="26"/>
        </w:rPr>
        <w:t xml:space="preserve">Please </w:t>
      </w:r>
      <w:proofErr w:type="gramStart"/>
      <w:r>
        <w:rPr>
          <w:b/>
          <w:bCs/>
          <w:sz w:val="26"/>
          <w:szCs w:val="26"/>
        </w:rPr>
        <w:t>fax, or</w:t>
      </w:r>
      <w:proofErr w:type="gramEnd"/>
      <w:r>
        <w:rPr>
          <w:b/>
          <w:bCs/>
          <w:sz w:val="26"/>
          <w:szCs w:val="26"/>
        </w:rPr>
        <w:t xml:space="preserve"> email the completed request form to the appropriate department below. If you require assistance with this request or need more information, please contact:</w:t>
      </w:r>
    </w:p>
    <w:p w14:paraId="05341556" w14:textId="77777777" w:rsidR="00C516E0" w:rsidRDefault="00C516E0">
      <w:pPr>
        <w:pStyle w:val="BodyText"/>
        <w:kinsoku w:val="0"/>
        <w:overflowPunct w:val="0"/>
        <w:spacing w:before="7"/>
        <w:rPr>
          <w:b/>
          <w:bCs/>
          <w:sz w:val="15"/>
          <w:szCs w:val="15"/>
        </w:rPr>
      </w:pPr>
    </w:p>
    <w:tbl>
      <w:tblPr>
        <w:tblW w:w="0" w:type="auto"/>
        <w:tblInd w:w="1244" w:type="dxa"/>
        <w:tblLayout w:type="fixed"/>
        <w:tblCellMar>
          <w:left w:w="0" w:type="dxa"/>
          <w:right w:w="0" w:type="dxa"/>
        </w:tblCellMar>
        <w:tblLook w:val="0000" w:firstRow="0" w:lastRow="0" w:firstColumn="0" w:lastColumn="0" w:noHBand="0" w:noVBand="0"/>
      </w:tblPr>
      <w:tblGrid>
        <w:gridCol w:w="12434"/>
      </w:tblGrid>
      <w:tr w:rsidR="00C516E0" w14:paraId="05341558" w14:textId="77777777">
        <w:trPr>
          <w:trHeight w:val="340"/>
        </w:trPr>
        <w:tc>
          <w:tcPr>
            <w:tcW w:w="12434" w:type="dxa"/>
            <w:tcBorders>
              <w:top w:val="none" w:sz="6" w:space="0" w:color="auto"/>
              <w:left w:val="none" w:sz="6" w:space="0" w:color="auto"/>
              <w:bottom w:val="none" w:sz="6" w:space="0" w:color="auto"/>
              <w:right w:val="none" w:sz="6" w:space="0" w:color="auto"/>
            </w:tcBorders>
            <w:shd w:val="clear" w:color="auto" w:fill="DBE5F1"/>
          </w:tcPr>
          <w:p w14:paraId="05341557" w14:textId="77777777" w:rsidR="00C516E0" w:rsidRDefault="00C516E0">
            <w:pPr>
              <w:pStyle w:val="TableParagraph"/>
              <w:tabs>
                <w:tab w:val="left" w:pos="3235"/>
              </w:tabs>
              <w:kinsoku w:val="0"/>
              <w:overflowPunct w:val="0"/>
              <w:spacing w:line="321" w:lineRule="exact"/>
              <w:rPr>
                <w:b/>
                <w:bCs/>
                <w:sz w:val="28"/>
                <w:szCs w:val="28"/>
              </w:rPr>
            </w:pPr>
            <w:r>
              <w:rPr>
                <w:sz w:val="22"/>
                <w:szCs w:val="22"/>
              </w:rPr>
              <w:t>Group</w:t>
            </w:r>
            <w:r>
              <w:rPr>
                <w:spacing w:val="-2"/>
                <w:sz w:val="22"/>
                <w:szCs w:val="22"/>
              </w:rPr>
              <w:t xml:space="preserve"> </w:t>
            </w:r>
            <w:r>
              <w:rPr>
                <w:sz w:val="22"/>
                <w:szCs w:val="22"/>
              </w:rPr>
              <w:t>requests</w:t>
            </w:r>
            <w:r>
              <w:rPr>
                <w:sz w:val="22"/>
                <w:szCs w:val="22"/>
              </w:rPr>
              <w:tab/>
            </w:r>
            <w:r>
              <w:rPr>
                <w:b/>
                <w:bCs/>
                <w:sz w:val="28"/>
                <w:szCs w:val="28"/>
              </w:rPr>
              <w:t>Fax:</w:t>
            </w:r>
            <w:r>
              <w:rPr>
                <w:b/>
                <w:bCs/>
                <w:spacing w:val="-2"/>
                <w:sz w:val="28"/>
                <w:szCs w:val="28"/>
              </w:rPr>
              <w:t xml:space="preserve"> </w:t>
            </w:r>
            <w:r>
              <w:rPr>
                <w:b/>
                <w:bCs/>
                <w:sz w:val="28"/>
                <w:szCs w:val="28"/>
              </w:rPr>
              <w:t>1-833-246-4065</w:t>
            </w:r>
          </w:p>
        </w:tc>
      </w:tr>
      <w:tr w:rsidR="00C516E0" w14:paraId="0534155B" w14:textId="77777777">
        <w:trPr>
          <w:trHeight w:val="506"/>
        </w:trPr>
        <w:tc>
          <w:tcPr>
            <w:tcW w:w="12434" w:type="dxa"/>
            <w:tcBorders>
              <w:top w:val="none" w:sz="6" w:space="0" w:color="auto"/>
              <w:left w:val="none" w:sz="6" w:space="0" w:color="auto"/>
              <w:bottom w:val="none" w:sz="6" w:space="0" w:color="auto"/>
              <w:right w:val="none" w:sz="6" w:space="0" w:color="auto"/>
            </w:tcBorders>
          </w:tcPr>
          <w:p w14:paraId="05341559" w14:textId="77777777" w:rsidR="00C516E0" w:rsidRDefault="00C516E0">
            <w:pPr>
              <w:pStyle w:val="TableParagraph"/>
              <w:kinsoku w:val="0"/>
              <w:overflowPunct w:val="0"/>
              <w:spacing w:line="253" w:lineRule="exact"/>
              <w:rPr>
                <w:color w:val="0000FF"/>
                <w:sz w:val="21"/>
                <w:szCs w:val="21"/>
              </w:rPr>
            </w:pPr>
            <w:r>
              <w:rPr>
                <w:sz w:val="21"/>
                <w:szCs w:val="21"/>
              </w:rPr>
              <w:t xml:space="preserve">Sandra </w:t>
            </w:r>
            <w:proofErr w:type="spellStart"/>
            <w:r>
              <w:rPr>
                <w:sz w:val="21"/>
                <w:szCs w:val="21"/>
              </w:rPr>
              <w:t>Lonechild</w:t>
            </w:r>
            <w:proofErr w:type="spellEnd"/>
            <w:r>
              <w:rPr>
                <w:sz w:val="21"/>
                <w:szCs w:val="21"/>
              </w:rPr>
              <w:t xml:space="preserve"> (306) 564-9113 </w:t>
            </w:r>
            <w:hyperlink r:id="rId11" w:history="1">
              <w:r>
                <w:rPr>
                  <w:color w:val="0000FF"/>
                  <w:sz w:val="21"/>
                  <w:szCs w:val="21"/>
                  <w:u w:val="single"/>
                </w:rPr>
                <w:t>sandra.lonechild@canada.ca</w:t>
              </w:r>
            </w:hyperlink>
          </w:p>
          <w:p w14:paraId="0534155A" w14:textId="77777777" w:rsidR="00C516E0" w:rsidRDefault="00C516E0">
            <w:pPr>
              <w:pStyle w:val="TableParagraph"/>
              <w:kinsoku w:val="0"/>
              <w:overflowPunct w:val="0"/>
              <w:spacing w:line="233" w:lineRule="exact"/>
              <w:rPr>
                <w:color w:val="0000FF"/>
                <w:sz w:val="21"/>
                <w:szCs w:val="21"/>
              </w:rPr>
            </w:pPr>
            <w:r>
              <w:rPr>
                <w:sz w:val="21"/>
                <w:szCs w:val="21"/>
              </w:rPr>
              <w:t xml:space="preserve">Malinda Phillips (306) 564-9093 </w:t>
            </w:r>
            <w:hyperlink r:id="rId12" w:history="1">
              <w:r>
                <w:rPr>
                  <w:color w:val="0000FF"/>
                  <w:sz w:val="21"/>
                  <w:szCs w:val="21"/>
                  <w:u w:val="single"/>
                </w:rPr>
                <w:t>malinda.phillips@canada.ca</w:t>
              </w:r>
            </w:hyperlink>
          </w:p>
        </w:tc>
      </w:tr>
    </w:tbl>
    <w:p w14:paraId="0534155C" w14:textId="77777777" w:rsidR="00C516E0" w:rsidRDefault="00C516E0">
      <w:pPr>
        <w:pStyle w:val="BodyText"/>
        <w:kinsoku w:val="0"/>
        <w:overflowPunct w:val="0"/>
        <w:rPr>
          <w:b/>
          <w:bCs/>
          <w:sz w:val="20"/>
          <w:szCs w:val="20"/>
        </w:rPr>
      </w:pPr>
    </w:p>
    <w:p w14:paraId="0534155D" w14:textId="77777777" w:rsidR="00C516E0" w:rsidRDefault="00C516E0">
      <w:pPr>
        <w:pStyle w:val="BodyText"/>
        <w:kinsoku w:val="0"/>
        <w:overflowPunct w:val="0"/>
        <w:rPr>
          <w:b/>
          <w:bCs/>
          <w:sz w:val="20"/>
          <w:szCs w:val="20"/>
        </w:rPr>
      </w:pPr>
    </w:p>
    <w:p w14:paraId="0534155E" w14:textId="77777777" w:rsidR="00C516E0" w:rsidRDefault="009467C1">
      <w:pPr>
        <w:pStyle w:val="BodyText"/>
        <w:kinsoku w:val="0"/>
        <w:overflowPunct w:val="0"/>
        <w:spacing w:before="4"/>
        <w:rPr>
          <w:b/>
          <w:bCs/>
          <w:sz w:val="11"/>
          <w:szCs w:val="11"/>
        </w:rPr>
      </w:pPr>
      <w:r>
        <w:rPr>
          <w:noProof/>
        </w:rPr>
        <mc:AlternateContent>
          <mc:Choice Requires="wps">
            <w:drawing>
              <wp:anchor distT="0" distB="0" distL="0" distR="0" simplePos="0" relativeHeight="251667456" behindDoc="0" locked="0" layoutInCell="0" allowOverlap="1" wp14:anchorId="05341573" wp14:editId="05341574">
                <wp:simplePos x="0" y="0"/>
                <wp:positionH relativeFrom="page">
                  <wp:posOffset>718820</wp:posOffset>
                </wp:positionH>
                <wp:positionV relativeFrom="paragraph">
                  <wp:posOffset>118110</wp:posOffset>
                </wp:positionV>
                <wp:extent cx="1828800" cy="12700"/>
                <wp:effectExtent l="0" t="0" r="0" b="0"/>
                <wp:wrapTopAndBottom/>
                <wp:docPr id="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7DD6F" id="Freeform 1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6.6pt,9.3pt,200.6pt,9.3pt" coordsize="28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" o:allowincell="f" filled="f" strokeweight=".25397mm">
                <v:path arrowok="t" o:connecttype="custom" o:connectlocs="0,0;1828800,0" o:connectangles="0,0"/>
                <w10:wrap type="topAndBottom" anchorx="page"/>
              </v:polyline>
            </w:pict>
          </mc:Fallback>
        </mc:AlternateContent>
      </w:r>
    </w:p>
    <w:p w14:paraId="0534155F" w14:textId="77777777" w:rsidR="00C516E0" w:rsidRDefault="00C516E0">
      <w:pPr>
        <w:pStyle w:val="BodyText"/>
        <w:kinsoku w:val="0"/>
        <w:overflowPunct w:val="0"/>
        <w:spacing w:before="49" w:line="206" w:lineRule="exact"/>
        <w:ind w:left="672"/>
      </w:pPr>
      <w:r>
        <w:rPr>
          <w:position w:val="8"/>
          <w:sz w:val="10"/>
          <w:szCs w:val="10"/>
        </w:rPr>
        <w:t xml:space="preserve">2 </w:t>
      </w:r>
      <w:r>
        <w:t>Children residing on reserve may be eligible for a High Cost Special Education (HCSE) designation which provides extra supports.</w:t>
      </w:r>
    </w:p>
    <w:p w14:paraId="05341560" w14:textId="77777777" w:rsidR="00C516E0" w:rsidRDefault="00C516E0">
      <w:pPr>
        <w:pStyle w:val="BodyText"/>
        <w:kinsoku w:val="0"/>
        <w:overflowPunct w:val="0"/>
        <w:spacing w:line="206" w:lineRule="exact"/>
        <w:ind w:left="672"/>
      </w:pPr>
      <w:r>
        <w:rPr>
          <w:position w:val="8"/>
          <w:sz w:val="10"/>
          <w:szCs w:val="10"/>
        </w:rPr>
        <w:t xml:space="preserve">3 </w:t>
      </w:r>
      <w:r>
        <w:t>Children residing off reserve may be eligible for Intensive Supports (IS) which provides extra supports.</w:t>
      </w:r>
    </w:p>
    <w:sectPr w:rsidR="00C516E0">
      <w:pgSz w:w="15850" w:h="12200" w:orient="landscape"/>
      <w:pgMar w:top="1620" w:right="900" w:bottom="860" w:left="460" w:header="283" w:footer="6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7A8A" w14:textId="77777777" w:rsidR="00573C57" w:rsidRDefault="00573C57">
      <w:r>
        <w:separator/>
      </w:r>
    </w:p>
  </w:endnote>
  <w:endnote w:type="continuationSeparator" w:id="0">
    <w:p w14:paraId="5233B187" w14:textId="77777777" w:rsidR="00573C57" w:rsidRDefault="0057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57A" w14:textId="77777777" w:rsidR="00C516E0" w:rsidRDefault="009467C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14:anchorId="0534157F" wp14:editId="05341580">
              <wp:simplePos x="0" y="0"/>
              <wp:positionH relativeFrom="page">
                <wp:posOffset>4968875</wp:posOffset>
              </wp:positionH>
              <wp:positionV relativeFrom="page">
                <wp:posOffset>7171690</wp:posOffset>
              </wp:positionV>
              <wp:extent cx="12192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1588" w14:textId="77777777" w:rsidR="00C516E0" w:rsidRDefault="00C516E0">
                          <w:pPr>
                            <w:pStyle w:val="BodyText"/>
                            <w:kinsoku w:val="0"/>
                            <w:overflowPunct w:val="0"/>
                            <w:spacing w:line="245" w:lineRule="exact"/>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9467C1">
                            <w:rPr>
                              <w:noProof/>
                              <w:sz w:val="22"/>
                              <w:szCs w:val="22"/>
                            </w:rPr>
                            <w:t>3</w:t>
                          </w:r>
                          <w:r>
                            <w:rPr>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4157F" id="_x0000_t202" coordsize="21600,21600" o:spt="202" path="m,l,21600r21600,l21600,xe">
              <v:stroke joinstyle="miter"/>
              <v:path gradientshapeok="t" o:connecttype="rect"/>
            </v:shapetype>
            <v:shape id="Text Box 3" o:spid="_x0000_s1028" type="#_x0000_t202" style="position:absolute;margin-left:391.25pt;margin-top:564.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By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" o:allowincell="f" filled="f" stroked="f">
              <v:textbox inset="0,0,0,0">
                <w:txbxContent>
                  <w:p w14:paraId="05341588" w14:textId="77777777" w:rsidR="00C516E0" w:rsidRDefault="00C516E0">
                    <w:pPr>
                      <w:pStyle w:val="BodyText"/>
                      <w:kinsoku w:val="0"/>
                      <w:overflowPunct w:val="0"/>
                      <w:spacing w:line="245" w:lineRule="exact"/>
                      <w:ind w:left="40"/>
                      <w:rPr>
                        <w:sz w:val="22"/>
                        <w:szCs w:val="22"/>
                      </w:rPr>
                    </w:pPr>
                    <w:r>
                      <w:rPr>
                        <w:sz w:val="22"/>
                        <w:szCs w:val="22"/>
                      </w:rPr>
                      <w:fldChar w:fldCharType="begin"/>
                    </w:r>
                    <w:r>
                      <w:rPr>
                        <w:sz w:val="22"/>
                        <w:szCs w:val="22"/>
                      </w:rPr>
                      <w:instrText xml:space="preserve"> PAGE </w:instrText>
                    </w:r>
                    <w:r>
                      <w:rPr>
                        <w:sz w:val="22"/>
                        <w:szCs w:val="22"/>
                      </w:rPr>
                      <w:fldChar w:fldCharType="separate"/>
                    </w:r>
                    <w:r w:rsidR="009467C1">
                      <w:rPr>
                        <w:noProof/>
                        <w:sz w:val="22"/>
                        <w:szCs w:val="22"/>
                      </w:rPr>
                      <w:t>3</w:t>
                    </w:r>
                    <w:r>
                      <w:rPr>
                        <w:sz w:val="22"/>
                        <w:szCs w:val="2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14:anchorId="05341581" wp14:editId="05341582">
              <wp:simplePos x="0" y="0"/>
              <wp:positionH relativeFrom="page">
                <wp:posOffset>706755</wp:posOffset>
              </wp:positionH>
              <wp:positionV relativeFrom="page">
                <wp:posOffset>7341870</wp:posOffset>
              </wp:positionV>
              <wp:extent cx="808990" cy="1657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1589" w14:textId="77777777" w:rsidR="00C516E0" w:rsidRDefault="00C516E0">
                          <w:pPr>
                            <w:pStyle w:val="BodyText"/>
                            <w:kinsoku w:val="0"/>
                            <w:overflowPunct w:val="0"/>
                            <w:spacing w:line="245" w:lineRule="exact"/>
                            <w:ind w:left="20"/>
                            <w:rPr>
                              <w:sz w:val="22"/>
                              <w:szCs w:val="22"/>
                            </w:rPr>
                          </w:pPr>
                          <w:r>
                            <w:rPr>
                              <w:sz w:val="22"/>
                              <w:szCs w:val="22"/>
                            </w:rPr>
                            <w:t>PROTECTED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1581" id="Text Box 4" o:spid="_x0000_s1029" type="#_x0000_t202" style="position:absolute;margin-left:55.65pt;margin-top:578.1pt;width:63.7pt;height:13.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" o:allowincell="f" filled="f" stroked="f">
              <v:textbox inset="0,0,0,0">
                <w:txbxContent>
                  <w:p w14:paraId="05341589" w14:textId="77777777" w:rsidR="00C516E0" w:rsidRDefault="00C516E0">
                    <w:pPr>
                      <w:pStyle w:val="BodyText"/>
                      <w:kinsoku w:val="0"/>
                      <w:overflowPunct w:val="0"/>
                      <w:spacing w:line="245" w:lineRule="exact"/>
                      <w:ind w:left="20"/>
                      <w:rPr>
                        <w:sz w:val="22"/>
                        <w:szCs w:val="22"/>
                      </w:rPr>
                    </w:pPr>
                    <w:r>
                      <w:rPr>
                        <w:sz w:val="22"/>
                        <w:szCs w:val="22"/>
                      </w:rPr>
                      <w:t>PROTECTED B</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14:anchorId="05341583" wp14:editId="05341584">
              <wp:simplePos x="0" y="0"/>
              <wp:positionH relativeFrom="page">
                <wp:posOffset>7808595</wp:posOffset>
              </wp:positionH>
              <wp:positionV relativeFrom="page">
                <wp:posOffset>7341870</wp:posOffset>
              </wp:positionV>
              <wp:extent cx="1528445" cy="16573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158A" w14:textId="77777777" w:rsidR="00C516E0" w:rsidRDefault="00C516E0">
                          <w:pPr>
                            <w:pStyle w:val="BodyText"/>
                            <w:kinsoku w:val="0"/>
                            <w:overflowPunct w:val="0"/>
                            <w:spacing w:line="245" w:lineRule="exact"/>
                            <w:ind w:left="20"/>
                            <w:rPr>
                              <w:sz w:val="22"/>
                              <w:szCs w:val="22"/>
                            </w:rPr>
                          </w:pPr>
                          <w:r>
                            <w:rPr>
                              <w:sz w:val="22"/>
                              <w:szCs w:val="22"/>
                            </w:rPr>
                            <w:t>Last update: May 27,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1583" id="Text Box 5" o:spid="_x0000_s1030" type="#_x0000_t202" style="position:absolute;margin-left:614.85pt;margin-top:578.1pt;width:120.3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s3JsgIAALA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" o:allowincell="f" filled="f" stroked="f">
              <v:textbox inset="0,0,0,0">
                <w:txbxContent>
                  <w:p w14:paraId="0534158A" w14:textId="77777777" w:rsidR="00C516E0" w:rsidRDefault="00C516E0">
                    <w:pPr>
                      <w:pStyle w:val="BodyText"/>
                      <w:kinsoku w:val="0"/>
                      <w:overflowPunct w:val="0"/>
                      <w:spacing w:line="245" w:lineRule="exact"/>
                      <w:ind w:left="20"/>
                      <w:rPr>
                        <w:sz w:val="22"/>
                        <w:szCs w:val="22"/>
                      </w:rPr>
                    </w:pPr>
                    <w:r>
                      <w:rPr>
                        <w:sz w:val="22"/>
                        <w:szCs w:val="22"/>
                      </w:rPr>
                      <w:t>Last update: May 27,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16A5" w14:textId="77777777" w:rsidR="00573C57" w:rsidRDefault="00573C57">
      <w:r>
        <w:separator/>
      </w:r>
    </w:p>
  </w:footnote>
  <w:footnote w:type="continuationSeparator" w:id="0">
    <w:p w14:paraId="26F4721A" w14:textId="77777777" w:rsidR="00573C57" w:rsidRDefault="00573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579" w14:textId="77777777" w:rsidR="00C516E0" w:rsidRDefault="009467C1">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0534157B" wp14:editId="0534157C">
              <wp:simplePos x="0" y="0"/>
              <wp:positionH relativeFrom="page">
                <wp:posOffset>3248660</wp:posOffset>
              </wp:positionH>
              <wp:positionV relativeFrom="page">
                <wp:posOffset>179705</wp:posOffset>
              </wp:positionV>
              <wp:extent cx="3556000" cy="5715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1585" w14:textId="77777777" w:rsidR="00C516E0" w:rsidRDefault="009467C1">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34158B" wp14:editId="0534158C">
                                <wp:extent cx="3552825" cy="57150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571500"/>
                                        </a:xfrm>
                                        <a:prstGeom prst="rect">
                                          <a:avLst/>
                                        </a:prstGeom>
                                        <a:noFill/>
                                        <a:ln>
                                          <a:noFill/>
                                        </a:ln>
                                      </pic:spPr>
                                    </pic:pic>
                                  </a:graphicData>
                                </a:graphic>
                              </wp:inline>
                            </w:drawing>
                          </w:r>
                        </w:p>
                        <w:p w14:paraId="05341586" w14:textId="77777777" w:rsidR="00C516E0" w:rsidRDefault="00C516E0">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4157B" id="Rectangle 1" o:spid="_x0000_s1026" style="position:absolute;margin-left:255.8pt;margin-top:14.15pt;width:280pt;height: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" o:allowincell="f" filled="f" stroked="f">
              <v:textbox inset="0,0,0,0">
                <w:txbxContent>
                  <w:p w14:paraId="05341585" w14:textId="77777777" w:rsidR="00C516E0" w:rsidRDefault="009467C1">
                    <w:pPr>
                      <w:widowControl/>
                      <w:autoSpaceDE/>
                      <w:autoSpaceDN/>
                      <w:adjustRightInd/>
                      <w:spacing w:line="9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34158B" wp14:editId="0534158C">
                          <wp:extent cx="3552825" cy="571500"/>
                          <wp:effectExtent l="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571500"/>
                                  </a:xfrm>
                                  <a:prstGeom prst="rect">
                                    <a:avLst/>
                                  </a:prstGeom>
                                  <a:noFill/>
                                  <a:ln>
                                    <a:noFill/>
                                  </a:ln>
                                </pic:spPr>
                              </pic:pic>
                            </a:graphicData>
                          </a:graphic>
                        </wp:inline>
                      </w:drawing>
                    </w:r>
                  </w:p>
                  <w:p w14:paraId="05341586" w14:textId="77777777" w:rsidR="00C516E0" w:rsidRDefault="00C516E0">
                    <w:pPr>
                      <w:rPr>
                        <w:rFonts w:ascii="Times New Roman" w:hAnsi="Times New Roman" w:cs="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6704" behindDoc="1" locked="0" layoutInCell="0" allowOverlap="1" wp14:anchorId="0534157D" wp14:editId="0534157E">
              <wp:simplePos x="0" y="0"/>
              <wp:positionH relativeFrom="page">
                <wp:posOffset>2410460</wp:posOffset>
              </wp:positionH>
              <wp:positionV relativeFrom="page">
                <wp:posOffset>784860</wp:posOffset>
              </wp:positionV>
              <wp:extent cx="5239385" cy="254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41587" w14:textId="77777777" w:rsidR="00C516E0" w:rsidRDefault="00C516E0">
                          <w:pPr>
                            <w:pStyle w:val="BodyText"/>
                            <w:kinsoku w:val="0"/>
                            <w:overflowPunct w:val="0"/>
                            <w:spacing w:line="387" w:lineRule="exact"/>
                            <w:ind w:left="20"/>
                            <w:rPr>
                              <w:color w:val="365F91"/>
                              <w:sz w:val="36"/>
                              <w:szCs w:val="36"/>
                            </w:rPr>
                          </w:pPr>
                          <w:r>
                            <w:rPr>
                              <w:color w:val="365F91"/>
                              <w:sz w:val="36"/>
                              <w:szCs w:val="36"/>
                            </w:rPr>
                            <w:t>Jordan’s Principle Group Request Form - Saskatchewan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4157D" id="_x0000_t202" coordsize="21600,21600" o:spt="202" path="m,l,21600r21600,l21600,xe">
              <v:stroke joinstyle="miter"/>
              <v:path gradientshapeok="t" o:connecttype="rect"/>
            </v:shapetype>
            <v:shape id="Text Box 2" o:spid="_x0000_s1027" type="#_x0000_t202" style="position:absolute;margin-left:189.8pt;margin-top:61.8pt;width:412.55pt;height:20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" o:allowincell="f" filled="f" stroked="f">
              <v:textbox inset="0,0,0,0">
                <w:txbxContent>
                  <w:p w14:paraId="05341587" w14:textId="77777777" w:rsidR="00C516E0" w:rsidRDefault="00C516E0">
                    <w:pPr>
                      <w:pStyle w:val="BodyText"/>
                      <w:kinsoku w:val="0"/>
                      <w:overflowPunct w:val="0"/>
                      <w:spacing w:line="387" w:lineRule="exact"/>
                      <w:ind w:left="20"/>
                      <w:rPr>
                        <w:color w:val="365F91"/>
                        <w:sz w:val="36"/>
                        <w:szCs w:val="36"/>
                      </w:rPr>
                    </w:pPr>
                    <w:r>
                      <w:rPr>
                        <w:color w:val="365F91"/>
                        <w:sz w:val="36"/>
                        <w:szCs w:val="36"/>
                      </w:rPr>
                      <w:t>Jordan’s Principle Group Request Form - Saskatchewan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467" w:hanging="360"/>
      </w:pPr>
      <w:rPr>
        <w:rFonts w:ascii="Calibri" w:hAnsi="Calibri" w:cs="Calibri"/>
        <w:b w:val="0"/>
        <w:bCs w:val="0"/>
        <w:spacing w:val="-1"/>
        <w:w w:val="100"/>
        <w:sz w:val="22"/>
        <w:szCs w:val="22"/>
      </w:rPr>
    </w:lvl>
    <w:lvl w:ilvl="1">
      <w:numFmt w:val="bullet"/>
      <w:lvlText w:val="•"/>
      <w:lvlJc w:val="left"/>
      <w:pPr>
        <w:ind w:left="1837" w:hanging="360"/>
      </w:pPr>
    </w:lvl>
    <w:lvl w:ilvl="2">
      <w:numFmt w:val="bullet"/>
      <w:lvlText w:val="•"/>
      <w:lvlJc w:val="left"/>
      <w:pPr>
        <w:ind w:left="3215" w:hanging="360"/>
      </w:pPr>
    </w:lvl>
    <w:lvl w:ilvl="3">
      <w:numFmt w:val="bullet"/>
      <w:lvlText w:val="•"/>
      <w:lvlJc w:val="left"/>
      <w:pPr>
        <w:ind w:left="4593" w:hanging="360"/>
      </w:pPr>
    </w:lvl>
    <w:lvl w:ilvl="4">
      <w:numFmt w:val="bullet"/>
      <w:lvlText w:val="•"/>
      <w:lvlJc w:val="left"/>
      <w:pPr>
        <w:ind w:left="5971" w:hanging="360"/>
      </w:pPr>
    </w:lvl>
    <w:lvl w:ilvl="5">
      <w:numFmt w:val="bullet"/>
      <w:lvlText w:val="•"/>
      <w:lvlJc w:val="left"/>
      <w:pPr>
        <w:ind w:left="7349" w:hanging="360"/>
      </w:pPr>
    </w:lvl>
    <w:lvl w:ilvl="6">
      <w:numFmt w:val="bullet"/>
      <w:lvlText w:val="•"/>
      <w:lvlJc w:val="left"/>
      <w:pPr>
        <w:ind w:left="8727" w:hanging="360"/>
      </w:pPr>
    </w:lvl>
    <w:lvl w:ilvl="7">
      <w:numFmt w:val="bullet"/>
      <w:lvlText w:val="•"/>
      <w:lvlJc w:val="left"/>
      <w:pPr>
        <w:ind w:left="10105" w:hanging="360"/>
      </w:pPr>
    </w:lvl>
    <w:lvl w:ilvl="8">
      <w:numFmt w:val="bullet"/>
      <w:lvlText w:val="•"/>
      <w:lvlJc w:val="left"/>
      <w:pPr>
        <w:ind w:left="11483" w:hanging="360"/>
      </w:pPr>
    </w:lvl>
  </w:abstractNum>
  <w:abstractNum w:abstractNumId="1" w15:restartNumberingAfterBreak="0">
    <w:nsid w:val="00000403"/>
    <w:multiLevelType w:val="multilevel"/>
    <w:tmpl w:val="00000886"/>
    <w:lvl w:ilvl="0">
      <w:numFmt w:val="bullet"/>
      <w:lvlText w:val="□"/>
      <w:lvlJc w:val="left"/>
      <w:pPr>
        <w:ind w:left="827" w:hanging="721"/>
      </w:pPr>
      <w:rPr>
        <w:rFonts w:ascii="Calibri" w:hAnsi="Calibri"/>
        <w:b w:val="0"/>
        <w:w w:val="100"/>
        <w:sz w:val="22"/>
      </w:rPr>
    </w:lvl>
    <w:lvl w:ilvl="1">
      <w:numFmt w:val="bullet"/>
      <w:lvlText w:val="•"/>
      <w:lvlJc w:val="left"/>
      <w:pPr>
        <w:ind w:left="2161" w:hanging="721"/>
      </w:pPr>
    </w:lvl>
    <w:lvl w:ilvl="2">
      <w:numFmt w:val="bullet"/>
      <w:lvlText w:val="•"/>
      <w:lvlJc w:val="left"/>
      <w:pPr>
        <w:ind w:left="3503" w:hanging="721"/>
      </w:pPr>
    </w:lvl>
    <w:lvl w:ilvl="3">
      <w:numFmt w:val="bullet"/>
      <w:lvlText w:val="•"/>
      <w:lvlJc w:val="left"/>
      <w:pPr>
        <w:ind w:left="4845" w:hanging="721"/>
      </w:pPr>
    </w:lvl>
    <w:lvl w:ilvl="4">
      <w:numFmt w:val="bullet"/>
      <w:lvlText w:val="•"/>
      <w:lvlJc w:val="left"/>
      <w:pPr>
        <w:ind w:left="6187" w:hanging="721"/>
      </w:pPr>
    </w:lvl>
    <w:lvl w:ilvl="5">
      <w:numFmt w:val="bullet"/>
      <w:lvlText w:val="•"/>
      <w:lvlJc w:val="left"/>
      <w:pPr>
        <w:ind w:left="7529" w:hanging="721"/>
      </w:pPr>
    </w:lvl>
    <w:lvl w:ilvl="6">
      <w:numFmt w:val="bullet"/>
      <w:lvlText w:val="•"/>
      <w:lvlJc w:val="left"/>
      <w:pPr>
        <w:ind w:left="8871" w:hanging="721"/>
      </w:pPr>
    </w:lvl>
    <w:lvl w:ilvl="7">
      <w:numFmt w:val="bullet"/>
      <w:lvlText w:val="•"/>
      <w:lvlJc w:val="left"/>
      <w:pPr>
        <w:ind w:left="10213" w:hanging="721"/>
      </w:pPr>
    </w:lvl>
    <w:lvl w:ilvl="8">
      <w:numFmt w:val="bullet"/>
      <w:lvlText w:val="•"/>
      <w:lvlJc w:val="left"/>
      <w:pPr>
        <w:ind w:left="11555" w:hanging="721"/>
      </w:pPr>
    </w:lvl>
  </w:abstractNum>
  <w:abstractNum w:abstractNumId="2" w15:restartNumberingAfterBreak="0">
    <w:nsid w:val="00000404"/>
    <w:multiLevelType w:val="multilevel"/>
    <w:tmpl w:val="00000887"/>
    <w:lvl w:ilvl="0">
      <w:numFmt w:val="bullet"/>
      <w:lvlText w:val="□"/>
      <w:lvlJc w:val="left"/>
      <w:pPr>
        <w:ind w:left="827" w:hanging="720"/>
      </w:pPr>
      <w:rPr>
        <w:rFonts w:ascii="Calibri" w:hAnsi="Calibri"/>
        <w:b w:val="0"/>
        <w:w w:val="100"/>
        <w:sz w:val="22"/>
      </w:rPr>
    </w:lvl>
    <w:lvl w:ilvl="1">
      <w:numFmt w:val="bullet"/>
      <w:lvlText w:val="•"/>
      <w:lvlJc w:val="left"/>
      <w:pPr>
        <w:ind w:left="2161" w:hanging="720"/>
      </w:pPr>
    </w:lvl>
    <w:lvl w:ilvl="2">
      <w:numFmt w:val="bullet"/>
      <w:lvlText w:val="•"/>
      <w:lvlJc w:val="left"/>
      <w:pPr>
        <w:ind w:left="3503" w:hanging="720"/>
      </w:pPr>
    </w:lvl>
    <w:lvl w:ilvl="3">
      <w:numFmt w:val="bullet"/>
      <w:lvlText w:val="•"/>
      <w:lvlJc w:val="left"/>
      <w:pPr>
        <w:ind w:left="4845" w:hanging="720"/>
      </w:pPr>
    </w:lvl>
    <w:lvl w:ilvl="4">
      <w:numFmt w:val="bullet"/>
      <w:lvlText w:val="•"/>
      <w:lvlJc w:val="left"/>
      <w:pPr>
        <w:ind w:left="6187" w:hanging="720"/>
      </w:pPr>
    </w:lvl>
    <w:lvl w:ilvl="5">
      <w:numFmt w:val="bullet"/>
      <w:lvlText w:val="•"/>
      <w:lvlJc w:val="left"/>
      <w:pPr>
        <w:ind w:left="7529" w:hanging="720"/>
      </w:pPr>
    </w:lvl>
    <w:lvl w:ilvl="6">
      <w:numFmt w:val="bullet"/>
      <w:lvlText w:val="•"/>
      <w:lvlJc w:val="left"/>
      <w:pPr>
        <w:ind w:left="8871" w:hanging="720"/>
      </w:pPr>
    </w:lvl>
    <w:lvl w:ilvl="7">
      <w:numFmt w:val="bullet"/>
      <w:lvlText w:val="•"/>
      <w:lvlJc w:val="left"/>
      <w:pPr>
        <w:ind w:left="10213" w:hanging="720"/>
      </w:pPr>
    </w:lvl>
    <w:lvl w:ilvl="8">
      <w:numFmt w:val="bullet"/>
      <w:lvlText w:val="•"/>
      <w:lvlJc w:val="left"/>
      <w:pPr>
        <w:ind w:left="11555"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CBF"/>
    <w:rsid w:val="003B001B"/>
    <w:rsid w:val="004532FD"/>
    <w:rsid w:val="00573C57"/>
    <w:rsid w:val="006E0997"/>
    <w:rsid w:val="00737CBF"/>
    <w:rsid w:val="007D34B2"/>
    <w:rsid w:val="008B3A4D"/>
    <w:rsid w:val="008D184E"/>
    <w:rsid w:val="008E16AD"/>
    <w:rsid w:val="009467C1"/>
    <w:rsid w:val="009679EA"/>
    <w:rsid w:val="00A2081E"/>
    <w:rsid w:val="00B0017D"/>
    <w:rsid w:val="00B56C1E"/>
    <w:rsid w:val="00B64DB8"/>
    <w:rsid w:val="00C3649C"/>
    <w:rsid w:val="00C516E0"/>
    <w:rsid w:val="00E0574E"/>
    <w:rsid w:val="00E6696E"/>
    <w:rsid w:val="00EA3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341461"/>
  <w14:defaultImageDpi w14:val="0"/>
  <w15:docId w15:val="{FB43CD73-ECA7-4C7F-BF41-90CFCDC6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alinda.phillips@canada.c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dra.lonechild@canada.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canada.ca/en/indigenous-services-canada/services/jordans-principle/jordans-principle-substantive-equality-principles.html" TargetMode="External"/><Relationship Id="rId4" Type="http://schemas.openxmlformats.org/officeDocument/2006/relationships/webSettings" Target="webSettings.xml"/><Relationship Id="rId9" Type="http://schemas.openxmlformats.org/officeDocument/2006/relationships/hyperlink" Target="https://www.canada.ca/en/indigenous-services-canada/services/jordans-principle/jordans-principle-substantive-equality-principle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3DDE63D46A849AE0B72A7E840CE44" ma:contentTypeVersion="1" ma:contentTypeDescription="Create a new document." ma:contentTypeScope="" ma:versionID="092e823c474b52e8833d44febd48693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B3AF5A-62ED-4C60-A6BA-FA50CF6EC98F}"/>
</file>

<file path=customXml/itemProps2.xml><?xml version="1.0" encoding="utf-8"?>
<ds:datastoreItem xmlns:ds="http://schemas.openxmlformats.org/officeDocument/2006/customXml" ds:itemID="{5CFE48C6-8754-45A0-9F8A-1E8BD8A2C413}"/>
</file>

<file path=customXml/itemProps3.xml><?xml version="1.0" encoding="utf-8"?>
<ds:datastoreItem xmlns:ds="http://schemas.openxmlformats.org/officeDocument/2006/customXml" ds:itemID="{E83FEA8E-5857-40C2-B2BE-8D2CB39C243F}"/>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Richards</dc:creator>
  <cp:lastModifiedBy>Shirley Gerstenhofer</cp:lastModifiedBy>
  <cp:revision>3</cp:revision>
  <dcterms:created xsi:type="dcterms:W3CDTF">2020-03-17T20:30:00Z</dcterms:created>
  <dcterms:modified xsi:type="dcterms:W3CDTF">2020-04-27T14:12:00Z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y fmtid="{D5CDD505-2E9C-101B-9397-08002B2CF9AE}" pid="3" name="ContentTypeId">
    <vt:lpwstr>0x0101002BE3DDE63D46A849AE0B72A7E840CE44</vt:lpwstr>
  </property>
</Properties>
</file>